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90" w:rsidRDefault="00832D90" w:rsidP="00832D90">
      <w:pPr>
        <w:jc w:val="center"/>
        <w:rPr>
          <w:sz w:val="28"/>
          <w:szCs w:val="28"/>
        </w:rPr>
      </w:pPr>
      <w:r>
        <w:rPr>
          <w:noProof/>
          <w:sz w:val="28"/>
          <w:szCs w:val="28"/>
        </w:rPr>
        <w:drawing>
          <wp:inline distT="0" distB="0" distL="0" distR="0">
            <wp:extent cx="723900" cy="73342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832D90" w:rsidRDefault="00832D90" w:rsidP="00832D90">
      <w:pPr>
        <w:jc w:val="center"/>
        <w:rPr>
          <w:sz w:val="28"/>
          <w:szCs w:val="28"/>
        </w:rPr>
      </w:pPr>
    </w:p>
    <w:p w:rsidR="00832D90" w:rsidRDefault="00832D90" w:rsidP="00832D90">
      <w:pPr>
        <w:jc w:val="center"/>
        <w:rPr>
          <w:b/>
          <w:sz w:val="32"/>
          <w:szCs w:val="32"/>
        </w:rPr>
      </w:pPr>
      <w:r>
        <w:rPr>
          <w:b/>
          <w:sz w:val="32"/>
          <w:szCs w:val="32"/>
        </w:rPr>
        <w:t>АДМИНИСТРАЦИЯ</w:t>
      </w:r>
    </w:p>
    <w:p w:rsidR="00832D90" w:rsidRDefault="00832D90" w:rsidP="00832D90">
      <w:pPr>
        <w:jc w:val="center"/>
        <w:rPr>
          <w:b/>
          <w:sz w:val="32"/>
          <w:szCs w:val="32"/>
        </w:rPr>
      </w:pPr>
      <w:r>
        <w:rPr>
          <w:b/>
          <w:sz w:val="32"/>
          <w:szCs w:val="32"/>
        </w:rPr>
        <w:t>ПЕЧЕНКОВСКОГО СЕЛЬСКОГО ПОСЕЛЕНИЯ</w:t>
      </w:r>
    </w:p>
    <w:p w:rsidR="00832D90" w:rsidRDefault="00832D90" w:rsidP="00832D90">
      <w:pPr>
        <w:rPr>
          <w:b/>
          <w:sz w:val="32"/>
          <w:szCs w:val="32"/>
        </w:rPr>
      </w:pPr>
      <w:r>
        <w:rPr>
          <w:b/>
          <w:sz w:val="32"/>
          <w:szCs w:val="32"/>
        </w:rPr>
        <w:t xml:space="preserve">    </w:t>
      </w:r>
    </w:p>
    <w:p w:rsidR="00832D90" w:rsidRDefault="00832D90" w:rsidP="00832D90">
      <w:pPr>
        <w:jc w:val="center"/>
        <w:rPr>
          <w:b/>
          <w:sz w:val="32"/>
          <w:szCs w:val="32"/>
        </w:rPr>
      </w:pPr>
      <w:r>
        <w:rPr>
          <w:b/>
          <w:sz w:val="32"/>
          <w:szCs w:val="32"/>
        </w:rPr>
        <w:t>ПОСТАНОВЛЕНИЕ</w:t>
      </w:r>
    </w:p>
    <w:p w:rsidR="00832D90" w:rsidRDefault="00832D90" w:rsidP="00832D90">
      <w:pPr>
        <w:jc w:val="both"/>
        <w:rPr>
          <w:sz w:val="28"/>
          <w:szCs w:val="28"/>
        </w:rPr>
      </w:pPr>
    </w:p>
    <w:p w:rsidR="00832D90" w:rsidRDefault="00832D90" w:rsidP="00832D90">
      <w:pPr>
        <w:jc w:val="both"/>
        <w:rPr>
          <w:sz w:val="28"/>
          <w:szCs w:val="28"/>
        </w:rPr>
      </w:pPr>
      <w:r>
        <w:rPr>
          <w:sz w:val="28"/>
          <w:szCs w:val="28"/>
        </w:rPr>
        <w:t xml:space="preserve">от  08.11.2012         №  29  </w:t>
      </w:r>
    </w:p>
    <w:p w:rsidR="00832D90" w:rsidRDefault="00832D90" w:rsidP="00832D90">
      <w:pPr>
        <w:jc w:val="both"/>
        <w:rPr>
          <w:sz w:val="28"/>
          <w:szCs w:val="28"/>
        </w:rPr>
      </w:pPr>
    </w:p>
    <w:p w:rsidR="00832D90" w:rsidRDefault="00832D90" w:rsidP="00832D90">
      <w:pPr>
        <w:ind w:right="5165" w:firstLine="360"/>
        <w:jc w:val="both"/>
        <w:rPr>
          <w:bCs/>
          <w:sz w:val="28"/>
          <w:szCs w:val="28"/>
        </w:rPr>
      </w:pPr>
      <w:r>
        <w:rPr>
          <w:sz w:val="28"/>
          <w:szCs w:val="28"/>
        </w:rPr>
        <w:t xml:space="preserve">Об утверждении    административного регламента </w:t>
      </w:r>
      <w:proofErr w:type="gramStart"/>
      <w:r>
        <w:rPr>
          <w:sz w:val="28"/>
          <w:szCs w:val="28"/>
        </w:rPr>
        <w:t>по</w:t>
      </w:r>
      <w:proofErr w:type="gramEnd"/>
      <w:r>
        <w:rPr>
          <w:sz w:val="28"/>
          <w:szCs w:val="28"/>
        </w:rPr>
        <w:t xml:space="preserve"> </w:t>
      </w:r>
      <w:proofErr w:type="gramStart"/>
      <w:r>
        <w:rPr>
          <w:sz w:val="28"/>
          <w:szCs w:val="28"/>
        </w:rPr>
        <w:t>предоставлении</w:t>
      </w:r>
      <w:proofErr w:type="gramEnd"/>
      <w:r>
        <w:rPr>
          <w:sz w:val="28"/>
          <w:szCs w:val="28"/>
        </w:rPr>
        <w:t xml:space="preserve"> Администрацией Печенковского сельского поселения     муниципальной     услуги «</w:t>
      </w:r>
      <w:r>
        <w:rPr>
          <w:rStyle w:val="FontStyle12"/>
          <w:b w:val="0"/>
          <w:sz w:val="28"/>
          <w:szCs w:val="28"/>
        </w:rPr>
        <w:t>Перевод жилого помещения в нежилое помещение и нежилого помещения в жилое помещение»</w:t>
      </w:r>
    </w:p>
    <w:p w:rsidR="00832D90" w:rsidRDefault="00832D90" w:rsidP="00832D90">
      <w:pPr>
        <w:jc w:val="both"/>
        <w:rPr>
          <w:b/>
          <w:sz w:val="28"/>
          <w:szCs w:val="28"/>
        </w:rPr>
      </w:pPr>
      <w:r>
        <w:rPr>
          <w:sz w:val="28"/>
          <w:szCs w:val="28"/>
        </w:rPr>
        <w:t xml:space="preserve">       </w:t>
      </w:r>
    </w:p>
    <w:p w:rsidR="00832D90" w:rsidRDefault="00832D90" w:rsidP="00832D90">
      <w:pPr>
        <w:jc w:val="both"/>
        <w:rPr>
          <w:rStyle w:val="FontStyle12"/>
          <w:sz w:val="28"/>
          <w:szCs w:val="28"/>
        </w:rPr>
      </w:pPr>
      <w:r>
        <w:rPr>
          <w:sz w:val="28"/>
          <w:szCs w:val="28"/>
        </w:rPr>
        <w:t xml:space="preserve">            В соответствии с порядком разработки и  утверждения административных  регламентов предоставления муниципальных услуг Администрация  Печенковского  сельского  поселения </w:t>
      </w:r>
    </w:p>
    <w:p w:rsidR="00832D90" w:rsidRDefault="00832D90" w:rsidP="00832D90">
      <w:pPr>
        <w:jc w:val="both"/>
      </w:pPr>
    </w:p>
    <w:p w:rsidR="00832D90" w:rsidRDefault="00832D90" w:rsidP="00832D90">
      <w:pP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832D90" w:rsidRDefault="00832D90" w:rsidP="00832D90">
      <w:pPr>
        <w:jc w:val="both"/>
        <w:rPr>
          <w:b/>
          <w:sz w:val="28"/>
          <w:szCs w:val="28"/>
        </w:rPr>
      </w:pPr>
      <w:r>
        <w:rPr>
          <w:b/>
          <w:sz w:val="28"/>
          <w:szCs w:val="28"/>
        </w:rPr>
        <w:t xml:space="preserve"> </w:t>
      </w:r>
    </w:p>
    <w:p w:rsidR="00832D90" w:rsidRPr="001745B1" w:rsidRDefault="00832D90" w:rsidP="00832D90">
      <w:pPr>
        <w:jc w:val="both"/>
        <w:rPr>
          <w:rStyle w:val="FontStyle12"/>
          <w:b w:val="0"/>
          <w:bCs w:val="0"/>
          <w:sz w:val="28"/>
          <w:szCs w:val="28"/>
        </w:rPr>
      </w:pPr>
      <w:r>
        <w:rPr>
          <w:sz w:val="28"/>
          <w:szCs w:val="28"/>
        </w:rPr>
        <w:t xml:space="preserve">             1. Утвердить прилагаемый административный регламент по предоставлению</w:t>
      </w:r>
      <w:r w:rsidR="001745B1">
        <w:rPr>
          <w:sz w:val="28"/>
          <w:szCs w:val="28"/>
        </w:rPr>
        <w:t xml:space="preserve"> </w:t>
      </w:r>
      <w:r>
        <w:rPr>
          <w:sz w:val="28"/>
          <w:szCs w:val="28"/>
        </w:rPr>
        <w:t>муниципальной услуги «</w:t>
      </w:r>
      <w:r>
        <w:rPr>
          <w:rStyle w:val="FontStyle12"/>
          <w:b w:val="0"/>
          <w:sz w:val="28"/>
          <w:szCs w:val="28"/>
        </w:rPr>
        <w:t>Перевод жилого помещения в нежилое помещение и нежилого помещения в жилое помещение».</w:t>
      </w:r>
    </w:p>
    <w:p w:rsidR="00832D90" w:rsidRDefault="00832D90" w:rsidP="00832D90">
      <w:pPr>
        <w:jc w:val="both"/>
        <w:rPr>
          <w:rStyle w:val="FontStyle12"/>
          <w:b w:val="0"/>
          <w:sz w:val="28"/>
          <w:szCs w:val="28"/>
        </w:rPr>
      </w:pPr>
      <w:r>
        <w:rPr>
          <w:rStyle w:val="FontStyle12"/>
          <w:b w:val="0"/>
          <w:sz w:val="28"/>
          <w:szCs w:val="28"/>
        </w:rPr>
        <w:t xml:space="preserve">             2. </w:t>
      </w:r>
      <w:proofErr w:type="gramStart"/>
      <w:r>
        <w:rPr>
          <w:rStyle w:val="FontStyle12"/>
          <w:b w:val="0"/>
          <w:sz w:val="28"/>
          <w:szCs w:val="28"/>
        </w:rPr>
        <w:t>Разместить</w:t>
      </w:r>
      <w:proofErr w:type="gramEnd"/>
      <w:r>
        <w:rPr>
          <w:rStyle w:val="FontStyle12"/>
          <w:b w:val="0"/>
          <w:sz w:val="28"/>
          <w:szCs w:val="28"/>
        </w:rPr>
        <w:t xml:space="preserve"> данный регламент на официальном сайте муниципального образования  «</w:t>
      </w:r>
      <w:proofErr w:type="spellStart"/>
      <w:r>
        <w:rPr>
          <w:rStyle w:val="FontStyle12"/>
          <w:b w:val="0"/>
          <w:sz w:val="28"/>
          <w:szCs w:val="28"/>
        </w:rPr>
        <w:t>Велижский</w:t>
      </w:r>
      <w:proofErr w:type="spellEnd"/>
      <w:r>
        <w:rPr>
          <w:rStyle w:val="FontStyle12"/>
          <w:b w:val="0"/>
          <w:sz w:val="28"/>
          <w:szCs w:val="28"/>
        </w:rPr>
        <w:t xml:space="preserve"> район».</w:t>
      </w:r>
    </w:p>
    <w:p w:rsidR="00832D90" w:rsidRDefault="00832D90" w:rsidP="00832D90">
      <w:pPr>
        <w:jc w:val="both"/>
        <w:rPr>
          <w:rStyle w:val="FontStyle12"/>
          <w:b w:val="0"/>
          <w:sz w:val="28"/>
          <w:szCs w:val="28"/>
        </w:rPr>
      </w:pPr>
      <w:r>
        <w:rPr>
          <w:rStyle w:val="FontStyle12"/>
          <w:b w:val="0"/>
          <w:sz w:val="28"/>
          <w:szCs w:val="28"/>
        </w:rPr>
        <w:t xml:space="preserve">              3. Настоящее постановление вступает в силу со дня его подписания Главой муниципального образования Печенковское сельское поселение и подлежит  обнародованию в </w:t>
      </w:r>
      <w:proofErr w:type="gramStart"/>
      <w:r>
        <w:rPr>
          <w:rStyle w:val="FontStyle12"/>
          <w:b w:val="0"/>
          <w:sz w:val="28"/>
          <w:szCs w:val="28"/>
        </w:rPr>
        <w:t>местах</w:t>
      </w:r>
      <w:proofErr w:type="gramEnd"/>
      <w:r>
        <w:rPr>
          <w:rStyle w:val="FontStyle12"/>
          <w:b w:val="0"/>
          <w:sz w:val="28"/>
          <w:szCs w:val="28"/>
        </w:rPr>
        <w:t xml:space="preserve"> предназначенных для обнародования нормативно правовых актов.</w:t>
      </w:r>
    </w:p>
    <w:p w:rsidR="00832D90" w:rsidRDefault="00832D90" w:rsidP="00832D90">
      <w:pPr>
        <w:rPr>
          <w:rStyle w:val="FontStyle12"/>
          <w:b w:val="0"/>
          <w:sz w:val="28"/>
          <w:szCs w:val="28"/>
        </w:rPr>
      </w:pPr>
      <w:r>
        <w:rPr>
          <w:rStyle w:val="FontStyle12"/>
          <w:b w:val="0"/>
          <w:sz w:val="28"/>
          <w:szCs w:val="28"/>
        </w:rPr>
        <w:t xml:space="preserve">             4. Контроль исполнения настоящего постановления оставляю за собой.</w:t>
      </w:r>
    </w:p>
    <w:p w:rsidR="00832D90" w:rsidRDefault="00832D90" w:rsidP="00832D90">
      <w:pPr>
        <w:jc w:val="both"/>
      </w:pPr>
    </w:p>
    <w:p w:rsidR="00832D90" w:rsidRDefault="00832D90" w:rsidP="00832D90">
      <w:pPr>
        <w:jc w:val="both"/>
        <w:rPr>
          <w:sz w:val="28"/>
          <w:szCs w:val="28"/>
        </w:rPr>
      </w:pPr>
    </w:p>
    <w:p w:rsidR="00832D90" w:rsidRDefault="00832D90" w:rsidP="00832D90">
      <w:pPr>
        <w:jc w:val="both"/>
        <w:rPr>
          <w:sz w:val="28"/>
          <w:szCs w:val="28"/>
        </w:rPr>
      </w:pPr>
      <w:r>
        <w:rPr>
          <w:sz w:val="28"/>
          <w:szCs w:val="28"/>
        </w:rPr>
        <w:t xml:space="preserve">Глава муниципального образования </w:t>
      </w:r>
    </w:p>
    <w:p w:rsidR="00832D90" w:rsidRDefault="00832D90" w:rsidP="00832D90">
      <w:pPr>
        <w:jc w:val="both"/>
        <w:rPr>
          <w:sz w:val="28"/>
          <w:szCs w:val="28"/>
        </w:rPr>
      </w:pPr>
      <w:r>
        <w:rPr>
          <w:sz w:val="28"/>
          <w:szCs w:val="28"/>
        </w:rPr>
        <w:t xml:space="preserve">Печенковское сельское поселение                                                      Р.Н. </w:t>
      </w:r>
      <w:proofErr w:type="spellStart"/>
      <w:r>
        <w:rPr>
          <w:sz w:val="28"/>
          <w:szCs w:val="28"/>
        </w:rPr>
        <w:t>Свисто</w:t>
      </w:r>
      <w:proofErr w:type="spellEnd"/>
    </w:p>
    <w:p w:rsidR="00832D90" w:rsidRDefault="00832D90" w:rsidP="00832D90">
      <w:pPr>
        <w:jc w:val="both"/>
        <w:rPr>
          <w:sz w:val="28"/>
          <w:szCs w:val="28"/>
        </w:rPr>
      </w:pPr>
    </w:p>
    <w:p w:rsidR="00832D90" w:rsidRDefault="00832D90" w:rsidP="00832D90">
      <w:pPr>
        <w:jc w:val="both"/>
        <w:rPr>
          <w:sz w:val="28"/>
          <w:szCs w:val="28"/>
        </w:rPr>
      </w:pPr>
    </w:p>
    <w:p w:rsidR="00832D90" w:rsidRDefault="00832D90" w:rsidP="00832D90">
      <w:pPr>
        <w:jc w:val="both"/>
        <w:rPr>
          <w:sz w:val="28"/>
          <w:szCs w:val="28"/>
        </w:rPr>
      </w:pPr>
    </w:p>
    <w:p w:rsidR="00832D90" w:rsidRDefault="00832D90" w:rsidP="00832D90">
      <w:pPr>
        <w:jc w:val="both"/>
        <w:rPr>
          <w:sz w:val="28"/>
          <w:szCs w:val="28"/>
        </w:rPr>
      </w:pPr>
    </w:p>
    <w:p w:rsidR="00832D90" w:rsidRDefault="00832D90" w:rsidP="00832D90">
      <w:pPr>
        <w:pStyle w:val="a4"/>
        <w:jc w:val="right"/>
        <w:rPr>
          <w:rStyle w:val="FontStyle12"/>
          <w:b w:val="0"/>
          <w:szCs w:val="28"/>
        </w:rPr>
      </w:pPr>
    </w:p>
    <w:p w:rsidR="00832D90" w:rsidRDefault="00832D90" w:rsidP="00832D90">
      <w:pPr>
        <w:pStyle w:val="a4"/>
        <w:ind w:firstLine="6660"/>
        <w:jc w:val="left"/>
        <w:rPr>
          <w:rStyle w:val="FontStyle12"/>
          <w:b w:val="0"/>
        </w:rPr>
      </w:pPr>
      <w:r>
        <w:rPr>
          <w:rStyle w:val="FontStyle12"/>
          <w:b w:val="0"/>
        </w:rPr>
        <w:t>Приложение</w:t>
      </w:r>
    </w:p>
    <w:p w:rsidR="00832D90" w:rsidRPr="00655A04" w:rsidRDefault="00832D90" w:rsidP="00832D90">
      <w:pPr>
        <w:pStyle w:val="a4"/>
        <w:ind w:left="6300"/>
        <w:rPr>
          <w:sz w:val="24"/>
        </w:rPr>
      </w:pPr>
      <w:r>
        <w:rPr>
          <w:rStyle w:val="FontStyle12"/>
          <w:b w:val="0"/>
        </w:rPr>
        <w:t>к постановлению Администрации Печенковского сельского поселения от 08.11.2012 №29</w:t>
      </w:r>
      <w:r>
        <w:rPr>
          <w:sz w:val="24"/>
        </w:rPr>
        <w:t xml:space="preserve"> (в редакции постановлений Администрации Печенковского сельского поселения от 20.11.2013 №43, от 13.04.2015 №11, от 03.11.2015 №24, от 27.05.2016 №25, </w:t>
      </w:r>
      <w:proofErr w:type="gramStart"/>
      <w:r>
        <w:rPr>
          <w:sz w:val="24"/>
        </w:rPr>
        <w:t>от</w:t>
      </w:r>
      <w:proofErr w:type="gramEnd"/>
      <w:r>
        <w:rPr>
          <w:sz w:val="24"/>
        </w:rPr>
        <w:t xml:space="preserve"> 24.11.2017 №39, от 11.07.2018 №28, от 30.05.2019 №34, от 08.08.2022№37</w:t>
      </w:r>
      <w:r w:rsidR="001745B1">
        <w:rPr>
          <w:sz w:val="24"/>
        </w:rPr>
        <w:t xml:space="preserve">, </w:t>
      </w:r>
      <w:r w:rsidR="00655A04" w:rsidRPr="00655A04">
        <w:rPr>
          <w:sz w:val="24"/>
        </w:rPr>
        <w:t>31.07.2023 №46</w:t>
      </w:r>
      <w:r w:rsidRPr="00655A04">
        <w:rPr>
          <w:sz w:val="24"/>
        </w:rPr>
        <w:t xml:space="preserve">)  </w:t>
      </w:r>
    </w:p>
    <w:p w:rsidR="00832D90" w:rsidRDefault="00832D90" w:rsidP="00832D90">
      <w:pPr>
        <w:pStyle w:val="a4"/>
        <w:jc w:val="center"/>
        <w:rPr>
          <w:rStyle w:val="FontStyle12"/>
          <w:b w:val="0"/>
          <w:szCs w:val="28"/>
        </w:rPr>
      </w:pPr>
    </w:p>
    <w:p w:rsidR="00832D90" w:rsidRPr="001745B1" w:rsidRDefault="00832D90" w:rsidP="00832D90">
      <w:pPr>
        <w:pStyle w:val="a4"/>
        <w:jc w:val="center"/>
        <w:rPr>
          <w:rStyle w:val="FontStyle12"/>
          <w:b w:val="0"/>
          <w:sz w:val="28"/>
          <w:szCs w:val="28"/>
        </w:rPr>
      </w:pPr>
    </w:p>
    <w:p w:rsidR="00832D90" w:rsidRPr="001745B1" w:rsidRDefault="00832D90" w:rsidP="00832D90">
      <w:pPr>
        <w:pStyle w:val="a4"/>
        <w:jc w:val="center"/>
        <w:rPr>
          <w:rStyle w:val="FontStyle12"/>
          <w:sz w:val="28"/>
          <w:szCs w:val="28"/>
        </w:rPr>
      </w:pPr>
      <w:r w:rsidRPr="001745B1">
        <w:rPr>
          <w:rStyle w:val="FontStyle12"/>
          <w:sz w:val="28"/>
          <w:szCs w:val="28"/>
        </w:rPr>
        <w:t>Административный регламент</w:t>
      </w:r>
    </w:p>
    <w:p w:rsidR="00832D90" w:rsidRPr="001745B1" w:rsidRDefault="00832D90" w:rsidP="00832D90">
      <w:pPr>
        <w:pStyle w:val="a4"/>
        <w:jc w:val="center"/>
        <w:rPr>
          <w:szCs w:val="28"/>
        </w:rPr>
      </w:pPr>
      <w:r w:rsidRPr="001745B1">
        <w:rPr>
          <w:rStyle w:val="FontStyle12"/>
          <w:sz w:val="28"/>
          <w:szCs w:val="28"/>
        </w:rPr>
        <w:t xml:space="preserve"> по предоставлению Администрацией Печенковского  сельского поселения  муниципальной услуги </w:t>
      </w:r>
      <w:r w:rsidRPr="001745B1">
        <w:rPr>
          <w:b/>
          <w:szCs w:val="28"/>
        </w:rPr>
        <w:t>«</w:t>
      </w:r>
      <w:r w:rsidRPr="001745B1">
        <w:rPr>
          <w:rStyle w:val="FontStyle12"/>
          <w:sz w:val="28"/>
          <w:szCs w:val="28"/>
        </w:rPr>
        <w:t>Перевод жилого помещения в нежилое помещение и нежилого помещения в жилое помещение».</w:t>
      </w:r>
    </w:p>
    <w:p w:rsidR="00832D90" w:rsidRPr="001745B1" w:rsidRDefault="00832D90" w:rsidP="00832D90">
      <w:pPr>
        <w:jc w:val="center"/>
        <w:rPr>
          <w:rStyle w:val="FontStyle12"/>
          <w:sz w:val="28"/>
          <w:szCs w:val="28"/>
        </w:rPr>
      </w:pPr>
    </w:p>
    <w:p w:rsidR="00832D90" w:rsidRDefault="00832D90" w:rsidP="00832D90">
      <w:pPr>
        <w:ind w:left="720"/>
        <w:jc w:val="center"/>
        <w:rPr>
          <w:rStyle w:val="FontStyle14"/>
          <w:sz w:val="28"/>
        </w:rPr>
      </w:pPr>
      <w:r>
        <w:rPr>
          <w:rStyle w:val="FontStyle14"/>
          <w:b/>
          <w:bCs/>
          <w:sz w:val="28"/>
        </w:rPr>
        <w:t>Раздел 1. Общие положения.</w:t>
      </w:r>
    </w:p>
    <w:p w:rsidR="00832D90" w:rsidRDefault="00832D90" w:rsidP="00832D90">
      <w:pPr>
        <w:ind w:firstLine="708"/>
        <w:jc w:val="both"/>
        <w:outlineLvl w:val="1"/>
        <w:rPr>
          <w:szCs w:val="28"/>
        </w:rPr>
      </w:pPr>
      <w:r>
        <w:rPr>
          <w:rStyle w:val="FontStyle14"/>
          <w:sz w:val="28"/>
          <w:szCs w:val="28"/>
        </w:rPr>
        <w:t xml:space="preserve">1.1. </w:t>
      </w:r>
      <w:proofErr w:type="gramStart"/>
      <w:r>
        <w:rPr>
          <w:sz w:val="28"/>
          <w:szCs w:val="28"/>
        </w:rPr>
        <w:t>Административный регламент по предоставлению Администрацией Печенковского сельского поселения муниципальной услуги «</w:t>
      </w:r>
      <w:r>
        <w:rPr>
          <w:rStyle w:val="FontStyle12"/>
          <w:b w:val="0"/>
          <w:sz w:val="28"/>
          <w:szCs w:val="28"/>
        </w:rPr>
        <w:t>Перевод жилого помещения в нежилое помещение и нежилого помещения в жилое помещение</w:t>
      </w:r>
      <w:r>
        <w:rPr>
          <w:sz w:val="28"/>
          <w:szCs w:val="28"/>
        </w:rPr>
        <w:t>» (далее – Административный регламент), регулирует сроки и последовательность административных процедур и административных действий Администрации Печенковского сельского поселения (далее Администрация),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Pr>
          <w:sz w:val="28"/>
          <w:szCs w:val="28"/>
        </w:rPr>
        <w:t xml:space="preserve"> порядок, сроки и последовательность действий (административных процедур) Администрацией Печенковского сельского поселения  (далее – Администрация) при оказании муниципальной услуги.</w:t>
      </w:r>
    </w:p>
    <w:p w:rsidR="00832D90" w:rsidRDefault="00832D90" w:rsidP="00832D90">
      <w:pPr>
        <w:tabs>
          <w:tab w:val="left" w:pos="709"/>
        </w:tabs>
        <w:jc w:val="both"/>
        <w:rPr>
          <w:sz w:val="28"/>
          <w:szCs w:val="28"/>
        </w:rPr>
      </w:pPr>
    </w:p>
    <w:p w:rsidR="00832D90" w:rsidRDefault="00832D90" w:rsidP="00832D90">
      <w:pPr>
        <w:tabs>
          <w:tab w:val="left" w:pos="4454"/>
        </w:tabs>
        <w:jc w:val="center"/>
        <w:rPr>
          <w:b/>
          <w:sz w:val="28"/>
          <w:szCs w:val="28"/>
        </w:rPr>
      </w:pPr>
      <w:r>
        <w:rPr>
          <w:b/>
          <w:sz w:val="28"/>
          <w:szCs w:val="28"/>
        </w:rPr>
        <w:t>1.2. Описание заявителей,</w:t>
      </w:r>
    </w:p>
    <w:p w:rsidR="00832D90" w:rsidRDefault="00832D90" w:rsidP="00832D90">
      <w:pPr>
        <w:jc w:val="center"/>
        <w:rPr>
          <w:b/>
          <w:sz w:val="28"/>
          <w:szCs w:val="28"/>
        </w:rPr>
      </w:pPr>
      <w:r>
        <w:rPr>
          <w:b/>
          <w:sz w:val="28"/>
          <w:szCs w:val="28"/>
        </w:rPr>
        <w:t>а также физических и юридических лиц, имеющих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32D90" w:rsidRPr="00655A04" w:rsidRDefault="00832D90" w:rsidP="00832D90">
      <w:pPr>
        <w:pStyle w:val="a4"/>
        <w:ind w:firstLine="540"/>
        <w:rPr>
          <w:rStyle w:val="FontStyle14"/>
          <w:sz w:val="28"/>
          <w:szCs w:val="28"/>
        </w:rPr>
      </w:pPr>
      <w:r w:rsidRPr="00655A04">
        <w:rPr>
          <w:rStyle w:val="FontStyle14"/>
          <w:sz w:val="28"/>
          <w:szCs w:val="28"/>
        </w:rPr>
        <w:lastRenderedPageBreak/>
        <w:t>1.2.1.Заявителем муниципальной услуги является:</w:t>
      </w:r>
    </w:p>
    <w:p w:rsidR="00832D90" w:rsidRPr="00655A04" w:rsidRDefault="00832D90" w:rsidP="00832D90">
      <w:pPr>
        <w:pStyle w:val="a4"/>
        <w:ind w:firstLine="540"/>
        <w:rPr>
          <w:rStyle w:val="FontStyle14"/>
          <w:sz w:val="28"/>
          <w:szCs w:val="28"/>
        </w:rPr>
      </w:pPr>
      <w:r w:rsidRPr="00655A04">
        <w:rPr>
          <w:rStyle w:val="FontStyle14"/>
          <w:sz w:val="28"/>
          <w:szCs w:val="28"/>
        </w:rPr>
        <w:t>- собственник жилого или нежилого помещения (физическое и юридическое лицо);</w:t>
      </w:r>
    </w:p>
    <w:p w:rsidR="00832D90" w:rsidRDefault="00832D90" w:rsidP="00832D90">
      <w:pPr>
        <w:pStyle w:val="a6"/>
      </w:pPr>
      <w:r>
        <w:rPr>
          <w:rStyle w:val="FontStyle14"/>
          <w:szCs w:val="28"/>
        </w:rPr>
        <w:t>-</w:t>
      </w:r>
      <w:r>
        <w:t xml:space="preserve">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доверенности).</w:t>
      </w:r>
    </w:p>
    <w:p w:rsidR="00832D90" w:rsidRDefault="00832D90" w:rsidP="00832D90">
      <w:pPr>
        <w:pStyle w:val="a4"/>
        <w:ind w:firstLine="540"/>
        <w:rPr>
          <w:rStyle w:val="FontStyle14"/>
          <w:color w:val="002060"/>
          <w:szCs w:val="28"/>
        </w:rPr>
      </w:pPr>
      <w:bookmarkStart w:id="0" w:name="p672"/>
      <w:bookmarkStart w:id="1" w:name="p674"/>
      <w:bookmarkEnd w:id="0"/>
      <w:bookmarkEnd w:id="1"/>
      <w:r>
        <w:rPr>
          <w:rStyle w:val="FontStyle14"/>
          <w:color w:val="002060"/>
          <w:szCs w:val="28"/>
        </w:rPr>
        <w:t xml:space="preserve">                                                                                                                                                                                                                                                                                                                                                                                                                                                                                                                                                                                                                                                                                                                                                                                                                                                                                                                                                                                                                                                                                                                                                                                                                                                                                                                                                                                                                                                                                                                                                                                                                                                                                                                                                                                                                                                                                                                                                                                                                                                                                                                                                                                                                                                                                                                                                                                                                                                                                                                                                                                                                                                                                                                                                                                                                                                                                                                                                                                                                                                                                                                                                                                                                                                                                                                                                                                                                                                                                                                                                                                                                                                                                                                                                                                                                                                                                                                                                                                                                                                                                                                                                                                                                                                                                                                                                                                                                                                                                                                                                                                                                                                                                                                                                                                                                                                                                                                                                                                                                                                                                                                                                                                                                                                                                                                                                                                                                                                                                                                                                                                                                                                                                                                                                                                                                                                                                                                                                                                                                                                                                                                                                                                                                                                                                                                                                                                                                                                                                                                                                                                                                                                                                                                                                                                                                                                                                                                                                                                                                                                                                                                                                                                                                                                                                                                                                                                               </w:t>
      </w:r>
    </w:p>
    <w:p w:rsidR="00832D90" w:rsidRDefault="00832D90" w:rsidP="00832D90">
      <w:pPr>
        <w:ind w:firstLine="709"/>
        <w:jc w:val="center"/>
        <w:rPr>
          <w:rStyle w:val="FontStyle14"/>
          <w:b/>
          <w:iCs/>
          <w:sz w:val="28"/>
        </w:rPr>
      </w:pPr>
      <w:r>
        <w:rPr>
          <w:rStyle w:val="FontStyle14"/>
          <w:b/>
          <w:iCs/>
          <w:sz w:val="28"/>
        </w:rPr>
        <w:t>1.3.Требования к порядку информирования о порядке предоставления муниципальной услуги.</w:t>
      </w:r>
    </w:p>
    <w:p w:rsidR="00832D90" w:rsidRDefault="00832D90" w:rsidP="00832D90">
      <w:pPr>
        <w:pStyle w:val="a6"/>
        <w:rPr>
          <w:rStyle w:val="FontStyle14"/>
          <w:szCs w:val="28"/>
        </w:rPr>
      </w:pPr>
      <w:r>
        <w:rPr>
          <w:rStyle w:val="FontStyle14"/>
          <w:szCs w:val="28"/>
        </w:rPr>
        <w:t>(пункт 1.3  в  редакции  постановления  Администрации  Печенковского  сельского  поселения  от 08.08.2022 №37)</w:t>
      </w:r>
    </w:p>
    <w:p w:rsidR="00832D90" w:rsidRDefault="00832D90" w:rsidP="00832D90">
      <w:pPr>
        <w:ind w:firstLine="709"/>
        <w:jc w:val="both"/>
        <w:rPr>
          <w:sz w:val="28"/>
        </w:rPr>
      </w:pPr>
      <w:r>
        <w:rPr>
          <w:sz w:val="28"/>
          <w:szCs w:val="28"/>
        </w:rPr>
        <w:t>1.3.1. Информирование заявителей о предоставлении муниципальной  услуги осуществляется посредством:</w:t>
      </w:r>
    </w:p>
    <w:p w:rsidR="00832D90" w:rsidRDefault="00832D90" w:rsidP="00832D90">
      <w:pPr>
        <w:ind w:firstLine="709"/>
        <w:jc w:val="both"/>
        <w:rPr>
          <w:sz w:val="28"/>
          <w:szCs w:val="28"/>
        </w:rPr>
      </w:pPr>
      <w:r>
        <w:rPr>
          <w:sz w:val="28"/>
          <w:szCs w:val="28"/>
        </w:rPr>
        <w:t>- консультирования сотрудником Администрации Печенковского сельского поселения при обращении заявителя в устной форме, по почте, по электронной почте или по телефонной связи;</w:t>
      </w:r>
    </w:p>
    <w:p w:rsidR="00832D90" w:rsidRDefault="00832D90" w:rsidP="00832D90">
      <w:pPr>
        <w:ind w:firstLine="708"/>
        <w:jc w:val="both"/>
        <w:rPr>
          <w:sz w:val="28"/>
          <w:szCs w:val="28"/>
          <w:lang w:eastAsia="ar-SA"/>
        </w:rPr>
      </w:pPr>
      <w:r>
        <w:rPr>
          <w:sz w:val="28"/>
          <w:szCs w:val="28"/>
        </w:rPr>
        <w:t xml:space="preserve">- размещения информационных материалов на </w:t>
      </w:r>
      <w:r>
        <w:rPr>
          <w:sz w:val="28"/>
          <w:szCs w:val="28"/>
          <w:lang w:eastAsia="ar-SA"/>
        </w:rPr>
        <w:t>официальном сайте муниципального образования Печенковское сельское поселение в информационно-телекоммуникационной сети «Интернет».</w:t>
      </w:r>
    </w:p>
    <w:p w:rsidR="00832D90" w:rsidRDefault="00832D90" w:rsidP="00832D90">
      <w:pPr>
        <w:ind w:firstLine="708"/>
        <w:jc w:val="both"/>
        <w:rPr>
          <w:rFonts w:eastAsia="Calibri"/>
          <w:sz w:val="28"/>
          <w:szCs w:val="28"/>
          <w:lang w:eastAsia="en-US"/>
        </w:rPr>
      </w:pPr>
      <w:r>
        <w:rPr>
          <w:rFonts w:eastAsia="Calibri"/>
          <w:sz w:val="28"/>
          <w:szCs w:val="28"/>
          <w:lang w:eastAsia="en-US"/>
        </w:rPr>
        <w:t>1.3.2.</w:t>
      </w:r>
      <w:r>
        <w:rPr>
          <w:rFonts w:eastAsia="Calibri"/>
          <w:sz w:val="28"/>
          <w:szCs w:val="28"/>
          <w:lang w:val="en-US" w:eastAsia="en-US"/>
        </w:rPr>
        <w:t> </w:t>
      </w:r>
      <w:r>
        <w:rPr>
          <w:rFonts w:eastAsia="Calibri"/>
          <w:sz w:val="28"/>
          <w:szCs w:val="28"/>
          <w:lang w:eastAsia="en-US"/>
        </w:rPr>
        <w:t>Консультации по процедуре предоставления муниципальной   услуги осуществляются по телефонам Администрации Печенковского сельского поселения, а также на личном приеме, при письменном обращении.</w:t>
      </w:r>
    </w:p>
    <w:p w:rsidR="00832D90" w:rsidRDefault="00832D90" w:rsidP="00832D90">
      <w:pPr>
        <w:ind w:firstLine="709"/>
        <w:jc w:val="both"/>
        <w:rPr>
          <w:sz w:val="28"/>
          <w:szCs w:val="28"/>
        </w:rPr>
      </w:pPr>
      <w:r>
        <w:rPr>
          <w:rFonts w:eastAsia="Calibri"/>
          <w:sz w:val="28"/>
          <w:szCs w:val="28"/>
          <w:lang w:eastAsia="en-US"/>
        </w:rPr>
        <w:t xml:space="preserve">Консультации проводит </w:t>
      </w:r>
      <w:r>
        <w:rPr>
          <w:sz w:val="28"/>
          <w:szCs w:val="28"/>
        </w:rPr>
        <w:t xml:space="preserve"> непосредственно специалист</w:t>
      </w:r>
      <w:r>
        <w:rPr>
          <w:sz w:val="28"/>
          <w:szCs w:val="28"/>
          <w:lang w:eastAsia="ar-SA"/>
        </w:rPr>
        <w:t>, ответственный за исполнение муниципальной услуги.</w:t>
      </w:r>
    </w:p>
    <w:p w:rsidR="00832D90" w:rsidRDefault="00832D90" w:rsidP="00832D90">
      <w:pPr>
        <w:ind w:firstLine="709"/>
        <w:jc w:val="both"/>
        <w:rPr>
          <w:sz w:val="28"/>
          <w:szCs w:val="28"/>
        </w:rPr>
      </w:pPr>
      <w:r>
        <w:rPr>
          <w:sz w:val="28"/>
          <w:szCs w:val="28"/>
        </w:rPr>
        <w:t>1.3.3. Информация о муниципальной услуге размещается:</w:t>
      </w:r>
    </w:p>
    <w:p w:rsidR="00832D90" w:rsidRDefault="00832D90" w:rsidP="00832D90">
      <w:pPr>
        <w:ind w:firstLine="709"/>
        <w:jc w:val="both"/>
        <w:rPr>
          <w:sz w:val="28"/>
          <w:szCs w:val="28"/>
        </w:rPr>
      </w:pPr>
      <w:r>
        <w:rPr>
          <w:sz w:val="28"/>
          <w:szCs w:val="28"/>
        </w:rPr>
        <w:t xml:space="preserve">- на информационном стенде </w:t>
      </w:r>
      <w:r>
        <w:rPr>
          <w:rFonts w:eastAsia="Calibri"/>
          <w:sz w:val="28"/>
          <w:szCs w:val="28"/>
          <w:lang w:eastAsia="en-US"/>
        </w:rPr>
        <w:t>Администрации Печенковского сельского поселения</w:t>
      </w:r>
      <w:r>
        <w:rPr>
          <w:sz w:val="28"/>
          <w:szCs w:val="28"/>
        </w:rPr>
        <w:t>;</w:t>
      </w:r>
    </w:p>
    <w:p w:rsidR="00832D90" w:rsidRDefault="00832D90" w:rsidP="00832D90">
      <w:pPr>
        <w:ind w:firstLine="708"/>
        <w:jc w:val="both"/>
        <w:rPr>
          <w:sz w:val="28"/>
          <w:szCs w:val="28"/>
          <w:lang w:eastAsia="ar-SA"/>
        </w:rPr>
      </w:pPr>
      <w:r>
        <w:rPr>
          <w:sz w:val="28"/>
          <w:szCs w:val="28"/>
        </w:rPr>
        <w:t>-</w:t>
      </w:r>
      <w:r>
        <w:rPr>
          <w:sz w:val="28"/>
          <w:szCs w:val="28"/>
          <w:lang w:eastAsia="ar-SA"/>
        </w:rPr>
        <w:t>на официальном сайте муниципального образования Печенковское сельское поселение в информационно-телекоммуникационной сети «Интернет»</w:t>
      </w:r>
      <w:r>
        <w:rPr>
          <w:sz w:val="28"/>
          <w:szCs w:val="28"/>
        </w:rPr>
        <w:t xml:space="preserve">; </w:t>
      </w:r>
    </w:p>
    <w:p w:rsidR="00832D90" w:rsidRDefault="00832D90" w:rsidP="00832D90">
      <w:pPr>
        <w:shd w:val="clear" w:color="auto" w:fill="FFFFFF"/>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32D90" w:rsidRDefault="00832D90" w:rsidP="00832D90">
      <w:pPr>
        <w:ind w:firstLine="540"/>
        <w:jc w:val="both"/>
        <w:rPr>
          <w:rFonts w:eastAsia="Calibri"/>
          <w:sz w:val="28"/>
          <w:szCs w:val="28"/>
          <w:lang w:eastAsia="en-US"/>
        </w:rPr>
      </w:pPr>
      <w:r>
        <w:rPr>
          <w:sz w:val="28"/>
          <w:szCs w:val="28"/>
        </w:rPr>
        <w:t xml:space="preserve">1.3.4. </w:t>
      </w:r>
      <w:proofErr w:type="gramStart"/>
      <w:r>
        <w:rPr>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w:t>
      </w:r>
      <w:r>
        <w:rPr>
          <w:rFonts w:eastAsia="Calibri"/>
          <w:sz w:val="28"/>
          <w:szCs w:val="28"/>
          <w:lang w:eastAsia="en-US"/>
        </w:rPr>
        <w:t>Печенковского сельского поселения</w:t>
      </w:r>
      <w:r>
        <w:rPr>
          <w:sz w:val="28"/>
          <w:szCs w:val="28"/>
        </w:rPr>
        <w:t xml:space="preserve">, ответственных специалистов размещается на официальном сайте </w:t>
      </w:r>
      <w:r>
        <w:rPr>
          <w:rFonts w:eastAsia="Calibri"/>
          <w:sz w:val="28"/>
          <w:szCs w:val="28"/>
          <w:lang w:eastAsia="en-US"/>
        </w:rPr>
        <w:t xml:space="preserve">муниципального образования </w:t>
      </w:r>
      <w:r>
        <w:rPr>
          <w:sz w:val="28"/>
          <w:szCs w:val="28"/>
        </w:rPr>
        <w:t xml:space="preserve">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w:t>
      </w:r>
      <w:r>
        <w:rPr>
          <w:sz w:val="28"/>
          <w:szCs w:val="28"/>
        </w:rPr>
        <w:lastRenderedPageBreak/>
        <w:t xml:space="preserve">области» (далее также – Реестр) с последующим размещением сведений </w:t>
      </w:r>
      <w:r>
        <w:rPr>
          <w:rFonts w:eastAsia="Calibri"/>
          <w:sz w:val="28"/>
          <w:szCs w:val="28"/>
          <w:lang w:eastAsia="en-US"/>
        </w:rPr>
        <w:t>в федеральной государственной информационной системе «Единый портал государственных</w:t>
      </w:r>
      <w:proofErr w:type="gramEnd"/>
      <w:r>
        <w:rPr>
          <w:rFonts w:eastAsia="Calibri"/>
          <w:sz w:val="28"/>
          <w:szCs w:val="28"/>
          <w:lang w:eastAsia="en-US"/>
        </w:rPr>
        <w:t xml:space="preserve"> и муниципальных услуг (функций)» (электронный адрес: http://www.gosuslugi.ru).».</w:t>
      </w:r>
    </w:p>
    <w:p w:rsidR="00832D90" w:rsidRDefault="00832D90" w:rsidP="00832D90">
      <w:pPr>
        <w:ind w:firstLine="709"/>
        <w:jc w:val="both"/>
        <w:rPr>
          <w:sz w:val="28"/>
          <w:szCs w:val="28"/>
        </w:rPr>
      </w:pPr>
      <w:r>
        <w:rPr>
          <w:sz w:val="28"/>
          <w:szCs w:val="28"/>
        </w:rPr>
        <w:t>1.3.5. Размещаемая информация содержит:</w:t>
      </w:r>
    </w:p>
    <w:p w:rsidR="00832D90" w:rsidRDefault="00832D90" w:rsidP="00832D90">
      <w:pPr>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832D90" w:rsidRDefault="00832D90" w:rsidP="00832D90">
      <w:pPr>
        <w:ind w:firstLine="709"/>
        <w:jc w:val="both"/>
        <w:rPr>
          <w:sz w:val="28"/>
          <w:szCs w:val="28"/>
        </w:rPr>
      </w:pPr>
      <w:r>
        <w:rPr>
          <w:sz w:val="28"/>
          <w:szCs w:val="28"/>
        </w:rPr>
        <w:t>- порядок обращений за получением муниципальной услуги;</w:t>
      </w:r>
    </w:p>
    <w:p w:rsidR="00832D90" w:rsidRDefault="00832D90" w:rsidP="00832D90">
      <w:pPr>
        <w:ind w:firstLine="709"/>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832D90" w:rsidRDefault="00832D90" w:rsidP="00832D90">
      <w:pPr>
        <w:ind w:firstLine="709"/>
        <w:jc w:val="both"/>
        <w:rPr>
          <w:sz w:val="28"/>
          <w:szCs w:val="28"/>
        </w:rPr>
      </w:pPr>
      <w:r>
        <w:rPr>
          <w:sz w:val="28"/>
          <w:szCs w:val="28"/>
        </w:rPr>
        <w:t xml:space="preserve">- сроки предоставления муниципальной услуги; </w:t>
      </w:r>
    </w:p>
    <w:p w:rsidR="00832D90" w:rsidRDefault="00832D90" w:rsidP="00832D90">
      <w:pPr>
        <w:ind w:firstLine="709"/>
        <w:jc w:val="both"/>
        <w:rPr>
          <w:bCs/>
          <w:sz w:val="28"/>
          <w:szCs w:val="28"/>
        </w:rPr>
      </w:pPr>
      <w:r>
        <w:rPr>
          <w:sz w:val="28"/>
          <w:szCs w:val="28"/>
        </w:rPr>
        <w:t xml:space="preserve">- форму заявления </w:t>
      </w:r>
      <w:r>
        <w:rPr>
          <w:rFonts w:eastAsia="Calibri"/>
          <w:sz w:val="28"/>
          <w:szCs w:val="28"/>
          <w:lang w:eastAsia="en-US"/>
        </w:rPr>
        <w:t>о предоставлении муниципальной   услуги;</w:t>
      </w:r>
    </w:p>
    <w:p w:rsidR="00832D90" w:rsidRDefault="00832D90" w:rsidP="00832D90">
      <w:pPr>
        <w:ind w:firstLine="709"/>
        <w:jc w:val="both"/>
        <w:rPr>
          <w:bCs/>
          <w:sz w:val="28"/>
          <w:szCs w:val="28"/>
        </w:rPr>
      </w:pPr>
      <w:r>
        <w:rPr>
          <w:bCs/>
          <w:sz w:val="28"/>
          <w:szCs w:val="28"/>
        </w:rPr>
        <w:t>- текст Административного регламента;</w:t>
      </w:r>
    </w:p>
    <w:p w:rsidR="00832D90" w:rsidRDefault="00832D90" w:rsidP="00832D90">
      <w:pPr>
        <w:ind w:firstLine="709"/>
        <w:jc w:val="both"/>
        <w:rPr>
          <w:bCs/>
          <w:sz w:val="28"/>
          <w:szCs w:val="28"/>
        </w:rPr>
      </w:pPr>
      <w:r>
        <w:rPr>
          <w:bCs/>
          <w:sz w:val="28"/>
          <w:szCs w:val="28"/>
        </w:rPr>
        <w:t>- порядок информирования о ходе предоставления муниципальной услуги;</w:t>
      </w:r>
    </w:p>
    <w:p w:rsidR="00832D90" w:rsidRDefault="00832D90" w:rsidP="00832D90">
      <w:pPr>
        <w:ind w:firstLine="705"/>
        <w:jc w:val="both"/>
        <w:rPr>
          <w:bCs/>
          <w:sz w:val="28"/>
          <w:szCs w:val="28"/>
        </w:rPr>
      </w:pPr>
      <w:r>
        <w:rPr>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2" w:name="Par103"/>
      <w:bookmarkEnd w:id="2"/>
      <w:r>
        <w:rPr>
          <w:bCs/>
          <w:sz w:val="28"/>
          <w:szCs w:val="28"/>
        </w:rPr>
        <w:t>.</w:t>
      </w:r>
    </w:p>
    <w:p w:rsidR="00832D90" w:rsidRDefault="00832D90" w:rsidP="00832D90">
      <w:pPr>
        <w:pStyle w:val="a6"/>
        <w:rPr>
          <w:rStyle w:val="FontStyle14"/>
          <w:szCs w:val="28"/>
        </w:rPr>
      </w:pPr>
    </w:p>
    <w:p w:rsidR="00832D90" w:rsidRDefault="00832D90" w:rsidP="00832D90">
      <w:pPr>
        <w:jc w:val="center"/>
        <w:rPr>
          <w:rStyle w:val="FontStyle14"/>
          <w:b/>
          <w:iCs/>
          <w:sz w:val="28"/>
        </w:rPr>
      </w:pPr>
      <w:r>
        <w:rPr>
          <w:rStyle w:val="FontStyle14"/>
          <w:b/>
          <w:iCs/>
          <w:sz w:val="28"/>
        </w:rPr>
        <w:t>Раздел 2. Стандарт предоставления муниципальной услуги.</w:t>
      </w:r>
    </w:p>
    <w:p w:rsidR="00832D90" w:rsidRDefault="00832D90" w:rsidP="00832D90">
      <w:pPr>
        <w:jc w:val="center"/>
        <w:rPr>
          <w:rStyle w:val="FontStyle14"/>
          <w:b/>
          <w:iCs/>
          <w:sz w:val="28"/>
        </w:rPr>
      </w:pPr>
    </w:p>
    <w:p w:rsidR="00832D90" w:rsidRDefault="00832D90" w:rsidP="00832D90">
      <w:pPr>
        <w:jc w:val="center"/>
        <w:rPr>
          <w:rStyle w:val="FontStyle14"/>
          <w:b/>
          <w:sz w:val="28"/>
          <w:szCs w:val="28"/>
        </w:rPr>
      </w:pPr>
      <w:r>
        <w:rPr>
          <w:rStyle w:val="FontStyle14"/>
          <w:b/>
          <w:sz w:val="28"/>
          <w:szCs w:val="28"/>
        </w:rPr>
        <w:t>2.1. Наименование муниципальной услуги.</w:t>
      </w:r>
    </w:p>
    <w:p w:rsidR="00832D90" w:rsidRDefault="00832D90" w:rsidP="00832D90">
      <w:pPr>
        <w:pStyle w:val="a4"/>
        <w:ind w:firstLine="709"/>
        <w:rPr>
          <w:rStyle w:val="FontStyle12"/>
          <w:bCs w:val="0"/>
          <w:sz w:val="28"/>
          <w:szCs w:val="28"/>
        </w:rPr>
      </w:pPr>
      <w:r>
        <w:rPr>
          <w:rStyle w:val="FontStyle14"/>
          <w:szCs w:val="28"/>
        </w:rPr>
        <w:t xml:space="preserve">2.1.1. </w:t>
      </w:r>
      <w:r>
        <w:rPr>
          <w:rStyle w:val="FontStyle12"/>
          <w:b w:val="0"/>
          <w:bCs w:val="0"/>
          <w:iCs/>
          <w:sz w:val="28"/>
          <w:szCs w:val="28"/>
        </w:rPr>
        <w:t>Наименование муниципальной  услуги</w:t>
      </w:r>
      <w:r>
        <w:rPr>
          <w:rStyle w:val="FontStyle12"/>
          <w:b w:val="0"/>
          <w:bCs w:val="0"/>
          <w:sz w:val="28"/>
          <w:szCs w:val="28"/>
        </w:rPr>
        <w:t xml:space="preserve"> - «</w:t>
      </w:r>
      <w:r>
        <w:rPr>
          <w:rStyle w:val="FontStyle12"/>
          <w:b w:val="0"/>
          <w:sz w:val="28"/>
          <w:szCs w:val="28"/>
        </w:rPr>
        <w:t>Перевод жилого помещения в нежилое помещение и нежилого помещения в жилое помещение</w:t>
      </w:r>
      <w:r>
        <w:rPr>
          <w:rStyle w:val="FontStyle12"/>
          <w:b w:val="0"/>
          <w:bCs w:val="0"/>
          <w:sz w:val="28"/>
          <w:szCs w:val="28"/>
        </w:rPr>
        <w:t>».</w:t>
      </w:r>
    </w:p>
    <w:p w:rsidR="00832D90" w:rsidRDefault="00832D90" w:rsidP="00832D90">
      <w:pPr>
        <w:pStyle w:val="a4"/>
        <w:ind w:firstLine="709"/>
        <w:rPr>
          <w:rStyle w:val="FontStyle12"/>
          <w:b w:val="0"/>
          <w:bCs w:val="0"/>
          <w:sz w:val="28"/>
          <w:szCs w:val="28"/>
        </w:rPr>
      </w:pPr>
    </w:p>
    <w:p w:rsidR="00832D90" w:rsidRDefault="00832D90" w:rsidP="00832D90">
      <w:pPr>
        <w:pStyle w:val="a4"/>
        <w:rPr>
          <w:rStyle w:val="FontStyle14"/>
          <w:b/>
          <w:bCs/>
          <w:iCs/>
          <w:sz w:val="28"/>
          <w:szCs w:val="28"/>
        </w:rPr>
      </w:pPr>
      <w:r>
        <w:rPr>
          <w:rStyle w:val="FontStyle14"/>
          <w:rFonts w:ascii="Times New Roman CYR" w:hAnsi="Times New Roman CYR" w:cs="Times New Roman CYR"/>
          <w:b/>
          <w:bCs/>
          <w:szCs w:val="28"/>
        </w:rPr>
        <w:t xml:space="preserve">       </w:t>
      </w:r>
      <w:r>
        <w:rPr>
          <w:rStyle w:val="FontStyle14"/>
          <w:b/>
          <w:bCs/>
          <w:szCs w:val="28"/>
        </w:rPr>
        <w:t>2.2.</w:t>
      </w:r>
      <w:r>
        <w:rPr>
          <w:rStyle w:val="FontStyle14"/>
          <w:b/>
          <w:bCs/>
          <w:iCs/>
          <w:szCs w:val="28"/>
        </w:rPr>
        <w:t>Наименование органа, предоставляющего муниципальную услугу</w:t>
      </w:r>
    </w:p>
    <w:p w:rsidR="00832D90" w:rsidRDefault="00832D90" w:rsidP="00832D90">
      <w:pPr>
        <w:ind w:firstLine="709"/>
        <w:jc w:val="both"/>
        <w:rPr>
          <w:rFonts w:ascii="Times New Roman CYR" w:hAnsi="Times New Roman CYR" w:cs="Times New Roman CYR"/>
        </w:rPr>
      </w:pPr>
      <w:r>
        <w:rPr>
          <w:rFonts w:ascii="Times New Roman CYR" w:hAnsi="Times New Roman CYR" w:cs="Times New Roman CYR"/>
          <w:sz w:val="28"/>
          <w:szCs w:val="28"/>
        </w:rPr>
        <w:t>2.2.1. Предоставление муниципальной услуги осуществляется Администрацией Печенковского сельского поселения, непосредственно специалистом Администрации, в чьей должностной инструкции закреплено предоставление данной муниципальной услуги (далее - специалист Администрации).</w:t>
      </w:r>
    </w:p>
    <w:p w:rsidR="00832D90" w:rsidRDefault="00832D90" w:rsidP="00832D90">
      <w:pPr>
        <w:ind w:firstLine="708"/>
        <w:jc w:val="both"/>
        <w:rPr>
          <w:sz w:val="28"/>
          <w:szCs w:val="28"/>
        </w:rPr>
      </w:pPr>
      <w:r>
        <w:rPr>
          <w:sz w:val="28"/>
          <w:szCs w:val="28"/>
        </w:rPr>
        <w:t>2.2.2. При предоставлении услуги Администрация</w:t>
      </w:r>
      <w:r>
        <w:rPr>
          <w:b/>
          <w:bCs/>
          <w:i/>
          <w:iCs/>
          <w:sz w:val="28"/>
          <w:szCs w:val="28"/>
        </w:rPr>
        <w:t xml:space="preserve"> </w:t>
      </w:r>
      <w:r>
        <w:rPr>
          <w:sz w:val="28"/>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 </w:t>
      </w:r>
    </w:p>
    <w:p w:rsidR="00832D90" w:rsidRDefault="00832D90" w:rsidP="00832D90">
      <w:pPr>
        <w:ind w:firstLine="709"/>
        <w:jc w:val="both"/>
        <w:rPr>
          <w:sz w:val="28"/>
          <w:szCs w:val="28"/>
        </w:rPr>
      </w:pPr>
      <w:r>
        <w:rPr>
          <w:sz w:val="28"/>
          <w:szCs w:val="28"/>
        </w:rPr>
        <w:t>а) с Управлением Федеральной службы государственной регистрации, кадастра и картографии по Смоленской области с целью получения правоустанавливающего документа на переводимое помещение (его копии или содержащихся в нем сведений), если право на него зарегистрировано в Едином государственном реестре недвижимости, если он не был представлен заявителем по собственной инициативе;</w:t>
      </w:r>
    </w:p>
    <w:p w:rsidR="00832D90" w:rsidRDefault="00832D90" w:rsidP="00832D90">
      <w:pPr>
        <w:ind w:firstLine="709"/>
        <w:jc w:val="both"/>
        <w:rPr>
          <w:sz w:val="28"/>
          <w:szCs w:val="28"/>
        </w:rPr>
      </w:pPr>
      <w:r>
        <w:rPr>
          <w:sz w:val="28"/>
          <w:szCs w:val="28"/>
        </w:rPr>
        <w:t xml:space="preserve"> б) с ФГУП «</w:t>
      </w:r>
      <w:proofErr w:type="spellStart"/>
      <w:r>
        <w:rPr>
          <w:sz w:val="28"/>
          <w:szCs w:val="28"/>
        </w:rPr>
        <w:t>Ростехинвентаризация-Федеральное</w:t>
      </w:r>
      <w:proofErr w:type="spellEnd"/>
      <w:r>
        <w:rPr>
          <w:sz w:val="28"/>
          <w:szCs w:val="28"/>
        </w:rPr>
        <w:t xml:space="preserve"> БТИ» с целью получения плана переводимого помещения с его техническим описанием (в случае, если переводимое помещение является жилым, технический паспорт </w:t>
      </w:r>
      <w:r>
        <w:rPr>
          <w:sz w:val="28"/>
          <w:szCs w:val="28"/>
        </w:rPr>
        <w:lastRenderedPageBreak/>
        <w:t>такого помещения), поэтажного плана дома, в котором находится переводимое помещение, если они не были представлены заявителем по собственной инициативе.</w:t>
      </w:r>
    </w:p>
    <w:p w:rsidR="00832D90" w:rsidRDefault="00832D90" w:rsidP="00832D90">
      <w:pPr>
        <w:ind w:firstLine="709"/>
        <w:jc w:val="both"/>
        <w:rPr>
          <w:sz w:val="28"/>
          <w:szCs w:val="28"/>
        </w:rPr>
      </w:pPr>
      <w:r>
        <w:rPr>
          <w:sz w:val="22"/>
        </w:rPr>
        <w:t>(пункт 2.2.2. в редакции постановления Администрации Печенковского сельского поселения от 11.07.2018 №28)</w:t>
      </w:r>
    </w:p>
    <w:p w:rsidR="00832D90" w:rsidRDefault="00832D90" w:rsidP="00832D90">
      <w:pPr>
        <w:tabs>
          <w:tab w:val="left" w:pos="709"/>
          <w:tab w:val="left" w:pos="1843"/>
        </w:tabs>
        <w:jc w:val="both"/>
        <w:rPr>
          <w:sz w:val="28"/>
          <w:szCs w:val="28"/>
        </w:rPr>
      </w:pPr>
      <w:r>
        <w:rPr>
          <w:sz w:val="28"/>
          <w:szCs w:val="28"/>
        </w:rPr>
        <w:tab/>
        <w:t xml:space="preserve">2.2.3. При получении документов, необходимых для предоставления муниципальной услуги, заявитель взаимодействует со следующими органами и организациями: </w:t>
      </w:r>
    </w:p>
    <w:p w:rsidR="00832D90" w:rsidRDefault="00832D90" w:rsidP="00832D90">
      <w:pPr>
        <w:ind w:firstLine="709"/>
        <w:jc w:val="both"/>
        <w:rPr>
          <w:sz w:val="28"/>
          <w:szCs w:val="28"/>
        </w:rPr>
      </w:pPr>
      <w:r>
        <w:rPr>
          <w:sz w:val="28"/>
          <w:szCs w:val="28"/>
        </w:rPr>
        <w:t>а) с проектными организациями для подготовки проектной документации на переустройство и (или) перепланировку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32D90" w:rsidRDefault="00832D90" w:rsidP="00832D90">
      <w:pPr>
        <w:ind w:firstLine="709"/>
        <w:jc w:val="both"/>
        <w:rPr>
          <w:sz w:val="28"/>
          <w:szCs w:val="28"/>
        </w:rPr>
      </w:pPr>
      <w:r>
        <w:rPr>
          <w:sz w:val="28"/>
          <w:szCs w:val="28"/>
        </w:rPr>
        <w:t>б) с ФГУП «</w:t>
      </w:r>
      <w:proofErr w:type="spellStart"/>
      <w:r>
        <w:rPr>
          <w:sz w:val="28"/>
          <w:szCs w:val="28"/>
        </w:rPr>
        <w:t>Ростехинвентаризация-Федеральное</w:t>
      </w:r>
      <w:proofErr w:type="spellEnd"/>
      <w:r>
        <w:rPr>
          <w:sz w:val="28"/>
          <w:szCs w:val="28"/>
        </w:rPr>
        <w:t xml:space="preserve"> БТИ» для получения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 (в случае предоставления заявителем по собственной инициативе);</w:t>
      </w:r>
    </w:p>
    <w:p w:rsidR="00832D90" w:rsidRDefault="00832D90" w:rsidP="00832D90">
      <w:pPr>
        <w:ind w:firstLine="709"/>
        <w:jc w:val="both"/>
        <w:rPr>
          <w:sz w:val="28"/>
          <w:szCs w:val="28"/>
        </w:rPr>
      </w:pPr>
      <w:r>
        <w:rPr>
          <w:sz w:val="28"/>
          <w:szCs w:val="28"/>
        </w:rPr>
        <w:t>в) с Управлением Федеральной службы государственной регистрации, кадастра и картографии по Смоленской области с целью получения правоустанавливающего документа на переводимое помещение (его копии или содержащихся в нем сведений), если право на него зарегистрировано в Едином государственном реестре недвижимости (в случае предоставления заявителем по собственной инициативе).</w:t>
      </w:r>
    </w:p>
    <w:p w:rsidR="00832D90" w:rsidRDefault="00832D90" w:rsidP="00832D90">
      <w:pPr>
        <w:ind w:firstLine="709"/>
        <w:jc w:val="both"/>
        <w:rPr>
          <w:sz w:val="28"/>
          <w:szCs w:val="28"/>
        </w:rPr>
      </w:pPr>
      <w:r>
        <w:rPr>
          <w:sz w:val="22"/>
        </w:rPr>
        <w:t>(пункт 2.2.3. в редакции постановления Администрации Печенковского сельского поселения от 11.07.2018 №28)</w:t>
      </w:r>
    </w:p>
    <w:p w:rsidR="00832D90" w:rsidRDefault="00832D90" w:rsidP="00832D90">
      <w:pPr>
        <w:pStyle w:val="a8"/>
        <w:spacing w:line="240" w:lineRule="auto"/>
        <w:ind w:firstLine="709"/>
      </w:pPr>
      <w:r>
        <w:t>2.2.4.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D90" w:rsidRDefault="00832D90" w:rsidP="00832D90">
      <w:pPr>
        <w:pStyle w:val="a4"/>
        <w:rPr>
          <w:rFonts w:ascii="Times New Roman CYR" w:hAnsi="Times New Roman CYR" w:cs="Times New Roman CYR"/>
          <w:bCs/>
          <w:szCs w:val="28"/>
        </w:rPr>
      </w:pPr>
      <w:r>
        <w:rPr>
          <w:rFonts w:ascii="Times New Roman CYR" w:hAnsi="Times New Roman CYR" w:cs="Times New Roman CYR"/>
          <w:bCs/>
          <w:szCs w:val="28"/>
        </w:rPr>
        <w:t xml:space="preserve">    2.2.5. Запрещено требовать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федеральными нормативными правовыми актами, областными нормативными правовыми актами, муниципальными правовыми актами.</w:t>
      </w:r>
    </w:p>
    <w:p w:rsidR="00832D90" w:rsidRDefault="00832D90" w:rsidP="00832D90">
      <w:pPr>
        <w:pStyle w:val="a4"/>
        <w:ind w:firstLine="720"/>
        <w:rPr>
          <w:rFonts w:ascii="Times New Roman CYR" w:hAnsi="Times New Roman CYR" w:cs="Times New Roman CYR"/>
          <w:bCs/>
          <w:szCs w:val="28"/>
        </w:rPr>
      </w:pPr>
      <w:r>
        <w:rPr>
          <w:sz w:val="22"/>
        </w:rPr>
        <w:t xml:space="preserve">(часть 2.2. в редакции постановления Администрации Печенковского сельского поселения от 13.04.2015 №11)       </w:t>
      </w:r>
    </w:p>
    <w:p w:rsidR="00832D90" w:rsidRDefault="00832D90" w:rsidP="00832D90">
      <w:pPr>
        <w:jc w:val="center"/>
        <w:rPr>
          <w:rStyle w:val="FontStyle14"/>
          <w:b/>
          <w:sz w:val="28"/>
        </w:rPr>
      </w:pPr>
      <w:r>
        <w:rPr>
          <w:rStyle w:val="FontStyle14"/>
          <w:b/>
          <w:sz w:val="28"/>
        </w:rPr>
        <w:t>2.3. Результаты предоставления муниципальной услуги.</w:t>
      </w:r>
    </w:p>
    <w:p w:rsidR="00832D90" w:rsidRDefault="00832D90" w:rsidP="00832D90">
      <w:pPr>
        <w:jc w:val="both"/>
        <w:rPr>
          <w:rStyle w:val="FontStyle14"/>
          <w:sz w:val="28"/>
        </w:rPr>
      </w:pPr>
      <w:r>
        <w:rPr>
          <w:rStyle w:val="FontStyle14"/>
          <w:sz w:val="28"/>
        </w:rPr>
        <w:tab/>
        <w:t>2.3.1. Конечным результатом предоставления муниципальной услуги являются:</w:t>
      </w:r>
    </w:p>
    <w:p w:rsidR="00832D90" w:rsidRDefault="00832D90" w:rsidP="00832D90">
      <w:pPr>
        <w:ind w:firstLine="720"/>
        <w:jc w:val="both"/>
        <w:rPr>
          <w:rStyle w:val="FontStyle14"/>
          <w:sz w:val="28"/>
        </w:rPr>
      </w:pPr>
      <w:r>
        <w:rPr>
          <w:rStyle w:val="FontStyle14"/>
          <w:sz w:val="28"/>
        </w:rPr>
        <w:t>- решение о переводе жилого помещения в нежилое помещение и нежилого помещения в жилое помещение;</w:t>
      </w:r>
    </w:p>
    <w:p w:rsidR="00832D90" w:rsidRDefault="00832D90" w:rsidP="00832D90">
      <w:pPr>
        <w:ind w:firstLine="720"/>
        <w:jc w:val="both"/>
        <w:rPr>
          <w:rStyle w:val="FontStyle14"/>
          <w:sz w:val="28"/>
        </w:rPr>
      </w:pPr>
      <w:r>
        <w:rPr>
          <w:rStyle w:val="FontStyle14"/>
          <w:sz w:val="28"/>
        </w:rPr>
        <w:t>- отказ в переводе жилого помещения в нежилое помещение и нежилого помещения в жилое помещение;</w:t>
      </w:r>
    </w:p>
    <w:p w:rsidR="00832D90" w:rsidRDefault="00832D90" w:rsidP="00832D90">
      <w:pPr>
        <w:ind w:firstLine="720"/>
        <w:jc w:val="both"/>
      </w:pPr>
      <w:r>
        <w:rPr>
          <w:sz w:val="28"/>
          <w:szCs w:val="22"/>
        </w:rPr>
        <w:lastRenderedPageBreak/>
        <w:t xml:space="preserve">- акт приёмочной комиссии, подтверждающий завершение переустройства и (или) перепланировки помещения, предусмотренный </w:t>
      </w:r>
      <w:proofErr w:type="gramStart"/>
      <w:r>
        <w:rPr>
          <w:sz w:val="28"/>
          <w:szCs w:val="22"/>
        </w:rPr>
        <w:t>ч</w:t>
      </w:r>
      <w:proofErr w:type="gramEnd"/>
      <w:r>
        <w:rPr>
          <w:sz w:val="28"/>
          <w:szCs w:val="22"/>
        </w:rPr>
        <w:t>. 9 ст. 23 Жилищного кодекса РФ.</w:t>
      </w:r>
    </w:p>
    <w:p w:rsidR="00832D90" w:rsidRDefault="00832D90" w:rsidP="00832D90">
      <w:pPr>
        <w:ind w:firstLine="720"/>
        <w:jc w:val="both"/>
        <w:rPr>
          <w:rStyle w:val="FontStyle14"/>
        </w:rPr>
      </w:pPr>
      <w:r>
        <w:rPr>
          <w:sz w:val="22"/>
        </w:rPr>
        <w:t xml:space="preserve">(пункт 2.3.1. в редакции постановления Администрации Печенковского сельского поселения от 13.04.2015 №11)         </w:t>
      </w:r>
    </w:p>
    <w:p w:rsidR="00832D90" w:rsidRDefault="00832D90" w:rsidP="00832D90">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2.3.2. Процедура предоставления муниципальной услуги завершается получением заявителем следующих документов:</w:t>
      </w:r>
    </w:p>
    <w:p w:rsidR="00832D90" w:rsidRDefault="00832D90" w:rsidP="00832D90">
      <w:pPr>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уведомления о переводе нежилого помещения в жилое помещение;</w:t>
      </w:r>
    </w:p>
    <w:p w:rsidR="00832D90" w:rsidRDefault="00832D90" w:rsidP="00832D90">
      <w:pPr>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уведомления о переводе жилого помещения в нежилое помещение;</w:t>
      </w:r>
    </w:p>
    <w:p w:rsidR="00832D90" w:rsidRDefault="00832D90" w:rsidP="00832D90">
      <w:pPr>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уведомления об отказе в переводе жилого помещения в нежилое помещение;</w:t>
      </w:r>
    </w:p>
    <w:p w:rsidR="00832D90" w:rsidRDefault="00832D90" w:rsidP="00832D90">
      <w:pPr>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уведомления об отказе в переводе нежилого помещения в жилое помещение; </w:t>
      </w:r>
    </w:p>
    <w:p w:rsidR="00832D90" w:rsidRDefault="00832D90" w:rsidP="00832D90">
      <w:pPr>
        <w:ind w:firstLine="720"/>
        <w:jc w:val="both"/>
        <w:rPr>
          <w:color w:val="000000"/>
        </w:rPr>
      </w:pPr>
      <w:r>
        <w:rPr>
          <w:rFonts w:ascii="Times New Roman CYR" w:hAnsi="Times New Roman CYR" w:cs="Times New Roman CYR"/>
          <w:bCs/>
          <w:sz w:val="28"/>
          <w:szCs w:val="28"/>
        </w:rPr>
        <w:t xml:space="preserve">- акта о завершении переустройства и (или) перепланировки помещения, в случае, если для использования помещения в качестве жилого или нежилого проведены переустройства и (или) перепланировка помещения.  </w:t>
      </w:r>
    </w:p>
    <w:p w:rsidR="00832D90" w:rsidRDefault="00832D90" w:rsidP="00832D90">
      <w:pPr>
        <w:ind w:firstLine="540"/>
        <w:jc w:val="both"/>
        <w:rPr>
          <w:sz w:val="28"/>
          <w:szCs w:val="28"/>
          <w:lang w:bidi="ru-RU"/>
        </w:rPr>
      </w:pPr>
      <w:r>
        <w:rPr>
          <w:sz w:val="28"/>
          <w:szCs w:val="28"/>
          <w:lang w:bidi="ru-RU"/>
        </w:rPr>
        <w:t>Форма и содержание уведомлений утверждены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832D90" w:rsidRDefault="00832D90" w:rsidP="00832D90">
      <w:pPr>
        <w:ind w:firstLine="540"/>
        <w:jc w:val="both"/>
        <w:rPr>
          <w:sz w:val="22"/>
        </w:rPr>
      </w:pPr>
      <w:r>
        <w:rPr>
          <w:sz w:val="22"/>
        </w:rPr>
        <w:t xml:space="preserve"> (пункт 2.3.2. в редакции постановления Администрации Печенковского сельского поселения от 13.04.2015 №11)</w:t>
      </w:r>
    </w:p>
    <w:p w:rsidR="00832D90" w:rsidRDefault="00832D90" w:rsidP="00832D90">
      <w:pPr>
        <w:ind w:firstLine="540"/>
        <w:jc w:val="both"/>
        <w:rPr>
          <w:sz w:val="22"/>
        </w:rPr>
      </w:pPr>
      <w:r>
        <w:rPr>
          <w:sz w:val="22"/>
        </w:rPr>
        <w:t>(пункт 2.3.2. в редакции постановления Администрации Печенковского сельского поселения от 03.11.2015 №24)</w:t>
      </w:r>
    </w:p>
    <w:p w:rsidR="00832D90" w:rsidRDefault="00832D90" w:rsidP="00832D90">
      <w:pPr>
        <w:ind w:firstLine="708"/>
        <w:jc w:val="both"/>
        <w:rPr>
          <w:sz w:val="28"/>
          <w:szCs w:val="28"/>
        </w:rPr>
      </w:pPr>
      <w:r>
        <w:rPr>
          <w:sz w:val="28"/>
          <w:szCs w:val="28"/>
        </w:rPr>
        <w:t>2.3.3 Результат предоставления муниципальной услуги  может быть направлен (выдан) заявителю в очной или заочной форме, в одном или нескольких видах: бумажном (лично, по почте),</w:t>
      </w:r>
      <w:r>
        <w:rPr>
          <w:rFonts w:eastAsia="Calibri"/>
          <w:sz w:val="28"/>
          <w:szCs w:val="28"/>
          <w:lang w:eastAsia="en-US"/>
        </w:rPr>
        <w:t xml:space="preserve"> в форме электронного документа с использованием Единого портала.</w:t>
      </w:r>
    </w:p>
    <w:p w:rsidR="00832D90" w:rsidRDefault="00832D90" w:rsidP="00832D90">
      <w:pPr>
        <w:ind w:firstLine="708"/>
        <w:jc w:val="both"/>
        <w:rPr>
          <w:sz w:val="22"/>
        </w:rPr>
      </w:pPr>
      <w:r>
        <w:rPr>
          <w:sz w:val="22"/>
        </w:rPr>
        <w:t>(пункт 2.3.3. в редакции постановления Администрации Печенковского сельского поселения от 13.04.2015 №11)</w:t>
      </w:r>
    </w:p>
    <w:p w:rsidR="00832D90" w:rsidRDefault="00832D90" w:rsidP="00832D90">
      <w:pPr>
        <w:ind w:firstLine="708"/>
        <w:jc w:val="both"/>
        <w:rPr>
          <w:sz w:val="22"/>
        </w:rPr>
      </w:pPr>
      <w:r>
        <w:rPr>
          <w:sz w:val="22"/>
        </w:rPr>
        <w:t>(пункт 2.3.3. в редакции постановления Администрации Печенковского сельского поселения от 08.08.2022 №37)</w:t>
      </w:r>
    </w:p>
    <w:p w:rsidR="00832D90" w:rsidRDefault="00832D90" w:rsidP="00832D90">
      <w:pPr>
        <w:jc w:val="both"/>
      </w:pPr>
      <w:r>
        <w:t xml:space="preserve">        (пункт 2.3.4. исключен постановлением Администрации Печенковского сельского поселения от 13.04.2015 №11)</w:t>
      </w:r>
    </w:p>
    <w:p w:rsidR="00832D90" w:rsidRDefault="00832D90" w:rsidP="00832D90">
      <w:pPr>
        <w:jc w:val="both"/>
      </w:pPr>
      <w:r>
        <w:t xml:space="preserve">        (пункт 2.3.5. исключен постановлением Администрации Печенковского сельского поселения от 13.04.2015 №11)</w:t>
      </w:r>
    </w:p>
    <w:p w:rsidR="00832D90" w:rsidRDefault="00832D90" w:rsidP="00832D90">
      <w:pPr>
        <w:jc w:val="both"/>
      </w:pPr>
      <w:r>
        <w:t xml:space="preserve">        (пункт 2.3.6. исключен постановлением Администрации Печенковского сельского поселения от 13.04.2015 №11)</w:t>
      </w:r>
    </w:p>
    <w:p w:rsidR="00832D90" w:rsidRDefault="00832D90" w:rsidP="00832D90">
      <w:pPr>
        <w:jc w:val="both"/>
      </w:pPr>
      <w:r>
        <w:t xml:space="preserve">       (пункт 2.3.7. исключен постановлением Администрации Печенковского сельского поселения от 13.04.2015 №11)</w:t>
      </w:r>
    </w:p>
    <w:p w:rsidR="00832D90" w:rsidRDefault="00832D90" w:rsidP="00832D90">
      <w:pPr>
        <w:ind w:firstLine="720"/>
      </w:pPr>
    </w:p>
    <w:p w:rsidR="00832D90" w:rsidRDefault="00832D90" w:rsidP="00832D90">
      <w:pPr>
        <w:jc w:val="center"/>
        <w:rPr>
          <w:rStyle w:val="FontStyle14"/>
          <w:b/>
          <w:sz w:val="28"/>
        </w:rPr>
      </w:pPr>
      <w:r>
        <w:rPr>
          <w:rStyle w:val="FontStyle14"/>
          <w:b/>
          <w:sz w:val="28"/>
        </w:rPr>
        <w:t>2.4. Общий срок предоставления муниципальной услуги.</w:t>
      </w:r>
    </w:p>
    <w:p w:rsidR="00832D90" w:rsidRDefault="00832D90" w:rsidP="00832D90">
      <w:pPr>
        <w:ind w:firstLine="720"/>
        <w:jc w:val="both"/>
        <w:rPr>
          <w:rStyle w:val="FontStyle14"/>
          <w:sz w:val="28"/>
          <w:szCs w:val="28"/>
        </w:rPr>
      </w:pPr>
      <w:r>
        <w:rPr>
          <w:rStyle w:val="FontStyle14"/>
          <w:sz w:val="28"/>
          <w:szCs w:val="28"/>
        </w:rPr>
        <w:t xml:space="preserve">2.4.1.  Решение о </w:t>
      </w:r>
      <w:r>
        <w:rPr>
          <w:rStyle w:val="FontStyle14"/>
          <w:sz w:val="28"/>
        </w:rPr>
        <w:t>переводе жилого помещения в нежилое помещение и нежилого помещения в жилое помещение</w:t>
      </w:r>
      <w:r>
        <w:rPr>
          <w:rStyle w:val="FontStyle14"/>
          <w:sz w:val="28"/>
          <w:szCs w:val="28"/>
        </w:rPr>
        <w:t xml:space="preserve"> должно быть принято по результатам рассмотрения соответствующего заявления и необходимых документов не позднее чем через сорок пять дней  со дня представления необходимых документов.</w:t>
      </w:r>
    </w:p>
    <w:p w:rsidR="00832D90" w:rsidRDefault="00832D90" w:rsidP="00832D90">
      <w:pPr>
        <w:pStyle w:val="a8"/>
        <w:tabs>
          <w:tab w:val="left" w:pos="1134"/>
        </w:tabs>
        <w:spacing w:line="240" w:lineRule="auto"/>
        <w:ind w:firstLine="709"/>
        <w:rPr>
          <w:color w:val="000000"/>
          <w:u w:val="single"/>
        </w:rPr>
      </w:pPr>
      <w:r>
        <w:lastRenderedPageBreak/>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832D90" w:rsidRDefault="00832D90" w:rsidP="00832D90">
      <w:pPr>
        <w:ind w:firstLine="720"/>
        <w:jc w:val="both"/>
        <w:rPr>
          <w:rStyle w:val="FontStyle14"/>
          <w:iCs/>
          <w:sz w:val="28"/>
          <w:szCs w:val="28"/>
        </w:rPr>
      </w:pPr>
      <w:r>
        <w:rPr>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832D90" w:rsidRDefault="00832D90" w:rsidP="00832D90">
      <w:pPr>
        <w:pStyle w:val="a4"/>
        <w:jc w:val="center"/>
        <w:rPr>
          <w:rStyle w:val="FontStyle14"/>
          <w:iCs/>
          <w:szCs w:val="28"/>
        </w:rPr>
      </w:pPr>
    </w:p>
    <w:p w:rsidR="00832D90" w:rsidRPr="00DA30CE" w:rsidRDefault="00832D90" w:rsidP="00832D90">
      <w:pPr>
        <w:pStyle w:val="a4"/>
        <w:jc w:val="center"/>
        <w:rPr>
          <w:rStyle w:val="FontStyle14"/>
          <w:b/>
          <w:sz w:val="28"/>
          <w:szCs w:val="28"/>
        </w:rPr>
      </w:pPr>
      <w:r w:rsidRPr="00DA30CE">
        <w:rPr>
          <w:rStyle w:val="FontStyle14"/>
          <w:b/>
          <w:iCs/>
          <w:sz w:val="28"/>
          <w:szCs w:val="28"/>
        </w:rPr>
        <w:t>2.5. Правовые основания предоставления муниципальной услуги.</w:t>
      </w:r>
    </w:p>
    <w:p w:rsidR="00832D90" w:rsidRDefault="00832D90" w:rsidP="00832D90">
      <w:pPr>
        <w:ind w:firstLine="709"/>
        <w:jc w:val="both"/>
        <w:rPr>
          <w:rStyle w:val="FontStyle14"/>
          <w:sz w:val="28"/>
        </w:rPr>
      </w:pPr>
      <w:r>
        <w:rPr>
          <w:rStyle w:val="FontStyle14"/>
          <w:sz w:val="28"/>
        </w:rPr>
        <w:t xml:space="preserve">2.5.1. Предоставление муниципальной услуги осуществляется в соответствии </w:t>
      </w:r>
      <w:proofErr w:type="gramStart"/>
      <w:r>
        <w:rPr>
          <w:rStyle w:val="FontStyle14"/>
          <w:sz w:val="28"/>
        </w:rPr>
        <w:t>с</w:t>
      </w:r>
      <w:proofErr w:type="gramEnd"/>
      <w:r>
        <w:rPr>
          <w:rStyle w:val="FontStyle14"/>
          <w:sz w:val="28"/>
        </w:rPr>
        <w:t xml:space="preserve">: </w:t>
      </w:r>
    </w:p>
    <w:p w:rsidR="00832D90" w:rsidRDefault="00832D90" w:rsidP="00832D90">
      <w:pPr>
        <w:pStyle w:val="a6"/>
      </w:pPr>
      <w:r>
        <w:t>- Конституцией Российской Федерации;</w:t>
      </w:r>
    </w:p>
    <w:p w:rsidR="00832D90" w:rsidRDefault="00832D90" w:rsidP="00832D90">
      <w:pPr>
        <w:pStyle w:val="a6"/>
      </w:pPr>
      <w:r>
        <w:t>- Жилищным кодексом Российской Федерации;</w:t>
      </w:r>
    </w:p>
    <w:p w:rsidR="00832D90" w:rsidRDefault="00832D90" w:rsidP="00832D90">
      <w:pPr>
        <w:pStyle w:val="a6"/>
      </w:pPr>
      <w:r>
        <w:t>- Градостроительным кодексом Российской Федерации;</w:t>
      </w:r>
    </w:p>
    <w:p w:rsidR="00832D90" w:rsidRDefault="00832D90" w:rsidP="00832D90">
      <w:pPr>
        <w:pStyle w:val="a6"/>
      </w:pPr>
      <w:r>
        <w:t>- Гражданским кодексом Российской Федерации;</w:t>
      </w:r>
    </w:p>
    <w:p w:rsidR="00832D90" w:rsidRDefault="00832D90" w:rsidP="00832D90">
      <w:pPr>
        <w:pStyle w:val="a6"/>
      </w:pPr>
      <w:r>
        <w:t>- постановлением Правительства Российской Федерации от 16.02.2008 №87 «О составе разделов проектной документации и требованиях к их содержанию»;</w:t>
      </w:r>
    </w:p>
    <w:p w:rsidR="00832D90" w:rsidRDefault="00832D90" w:rsidP="00832D90">
      <w:pPr>
        <w:ind w:firstLine="540"/>
        <w:jc w:val="both"/>
        <w:outlineLvl w:val="1"/>
        <w:rPr>
          <w:rFonts w:cs="Arial"/>
          <w:sz w:val="28"/>
          <w:szCs w:val="28"/>
        </w:rPr>
      </w:pPr>
      <w:r>
        <w:rPr>
          <w:rFonts w:cs="Arial"/>
          <w:sz w:val="28"/>
          <w:szCs w:val="28"/>
        </w:rPr>
        <w:t xml:space="preserve">   - Федеральным законом от 06.10.2003 № 131-ФЗ "Об общих принципах организации местного самоуправления в Российской Федерации";</w:t>
      </w:r>
    </w:p>
    <w:p w:rsidR="00832D90" w:rsidRDefault="00832D90" w:rsidP="00832D90">
      <w:pPr>
        <w:ind w:firstLine="540"/>
        <w:jc w:val="both"/>
        <w:outlineLvl w:val="1"/>
        <w:rPr>
          <w:rFonts w:cs="Arial"/>
          <w:sz w:val="28"/>
          <w:szCs w:val="28"/>
        </w:rPr>
      </w:pPr>
      <w:r>
        <w:rPr>
          <w:rFonts w:cs="Arial"/>
          <w:sz w:val="28"/>
          <w:szCs w:val="28"/>
        </w:rPr>
        <w:t xml:space="preserve">   -  Федеральным законом от 02.05.2006 № 59-ФЗ "О порядке рассмотрения обращений граждан Российской Федерации";</w:t>
      </w:r>
    </w:p>
    <w:p w:rsidR="00832D90" w:rsidRDefault="00832D90" w:rsidP="00832D90">
      <w:pPr>
        <w:jc w:val="both"/>
        <w:outlineLvl w:val="1"/>
        <w:rPr>
          <w:rFonts w:cs="Arial"/>
          <w:sz w:val="28"/>
          <w:szCs w:val="28"/>
        </w:rPr>
      </w:pPr>
      <w:r>
        <w:rPr>
          <w:sz w:val="28"/>
          <w:szCs w:val="28"/>
        </w:rPr>
        <w:t xml:space="preserve">           -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832D90" w:rsidRDefault="00832D90" w:rsidP="00832D90">
      <w:pPr>
        <w:pStyle w:val="a6"/>
      </w:pPr>
      <w:r>
        <w:t>- постановление Главы муниципального образования Печенковское сельское поселение от 26.01.2010 №3 «О постоянно действующей межведомственной комиссии Администрации Печенковского сельского поселения по оценке жилого фонда в муниципальном образовании Печенковское сельское поселение».</w:t>
      </w:r>
    </w:p>
    <w:p w:rsidR="00832D90" w:rsidRDefault="00832D90" w:rsidP="00832D90">
      <w:pPr>
        <w:pStyle w:val="a6"/>
      </w:pPr>
      <w:r>
        <w:t>- Уставом муниципального образования Печенковское сельское поселение (новая редакция);</w:t>
      </w:r>
    </w:p>
    <w:p w:rsidR="00832D90" w:rsidRDefault="00832D90" w:rsidP="00832D90">
      <w:pPr>
        <w:pStyle w:val="a6"/>
      </w:pPr>
      <w:r>
        <w:t>- настоящим Административным регламентом.</w:t>
      </w:r>
    </w:p>
    <w:p w:rsidR="00832D90" w:rsidRDefault="00832D90" w:rsidP="00832D90">
      <w:pPr>
        <w:pStyle w:val="a6"/>
      </w:pPr>
    </w:p>
    <w:p w:rsidR="00832D90" w:rsidRDefault="00832D90" w:rsidP="00DA30CE">
      <w:pPr>
        <w:pStyle w:val="ConsPlusNormal"/>
        <w:ind w:firstLine="0"/>
        <w:jc w:val="center"/>
        <w:rPr>
          <w:rFonts w:ascii="Times New Roman" w:hAnsi="Times New Roman" w:cs="Times New Roman"/>
          <w:b/>
          <w:bCs/>
          <w:sz w:val="28"/>
          <w:szCs w:val="28"/>
        </w:rPr>
      </w:pPr>
      <w:r>
        <w:rPr>
          <w:rFonts w:ascii="Times New Roman" w:hAnsi="Times New Roman" w:cs="Times New Roman"/>
          <w:b/>
          <w:sz w:val="28"/>
          <w:szCs w:val="28"/>
        </w:rPr>
        <w:t xml:space="preserve">2.6. </w:t>
      </w:r>
      <w:r>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DA30CE">
        <w:rPr>
          <w:rFonts w:ascii="Times New Roman" w:hAnsi="Times New Roman" w:cs="Times New Roman"/>
          <w:b/>
          <w:bCs/>
          <w:sz w:val="28"/>
          <w:szCs w:val="28"/>
        </w:rPr>
        <w:t>.</w:t>
      </w:r>
    </w:p>
    <w:p w:rsidR="001745B1" w:rsidRPr="00107D02" w:rsidRDefault="00832D90" w:rsidP="001745B1">
      <w:pPr>
        <w:pStyle w:val="a8"/>
        <w:ind w:firstLine="709"/>
        <w:rPr>
          <w:szCs w:val="28"/>
        </w:rPr>
      </w:pPr>
      <w:r w:rsidRPr="001745B1">
        <w:rPr>
          <w:rStyle w:val="FontStyle14"/>
          <w:sz w:val="28"/>
          <w:szCs w:val="28"/>
        </w:rPr>
        <w:t>2.6.1.</w:t>
      </w:r>
      <w:r w:rsidR="001745B1" w:rsidRPr="00107D02">
        <w:rPr>
          <w:rStyle w:val="FontStyle14"/>
          <w:szCs w:val="28"/>
        </w:rPr>
        <w:t xml:space="preserve"> </w:t>
      </w:r>
      <w:r w:rsidR="001745B1" w:rsidRPr="00107D02">
        <w:rPr>
          <w:szCs w:val="28"/>
        </w:rPr>
        <w:t>В перечень документов, необходимых для предоставления муниципальной услуги, подлежащих представлению заявителем, входят:</w:t>
      </w:r>
    </w:p>
    <w:p w:rsidR="001745B1" w:rsidRDefault="001745B1" w:rsidP="001745B1">
      <w:pPr>
        <w:ind w:firstLine="709"/>
        <w:jc w:val="both"/>
        <w:rPr>
          <w:rStyle w:val="FontStyle14"/>
          <w:sz w:val="28"/>
          <w:szCs w:val="28"/>
        </w:rPr>
      </w:pPr>
      <w:r>
        <w:rPr>
          <w:rStyle w:val="FontStyle14"/>
          <w:sz w:val="28"/>
        </w:rPr>
        <w:t xml:space="preserve">1) Заявление о переводе помещения </w:t>
      </w:r>
      <w:r>
        <w:rPr>
          <w:rStyle w:val="FontStyle14"/>
          <w:sz w:val="28"/>
          <w:szCs w:val="28"/>
        </w:rPr>
        <w:t>(приложение №1);</w:t>
      </w:r>
    </w:p>
    <w:p w:rsidR="001745B1" w:rsidRDefault="001745B1" w:rsidP="001745B1">
      <w:pPr>
        <w:ind w:firstLine="709"/>
        <w:jc w:val="both"/>
      </w:pPr>
      <w:r>
        <w:rPr>
          <w:rStyle w:val="FontStyle14"/>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r>
        <w:rPr>
          <w:sz w:val="28"/>
          <w:szCs w:val="28"/>
        </w:rPr>
        <w:lastRenderedPageBreak/>
        <w:t xml:space="preserve">если </w:t>
      </w:r>
      <w:r>
        <w:rPr>
          <w:rFonts w:cs="Calibri"/>
          <w:sz w:val="28"/>
          <w:szCs w:val="28"/>
        </w:rPr>
        <w:t xml:space="preserve">право на переводимое помещение не зарегистрировано в Едином государственном </w:t>
      </w:r>
      <w:hyperlink r:id="rId7" w:history="1">
        <w:r w:rsidRPr="001745B1">
          <w:rPr>
            <w:rStyle w:val="a3"/>
            <w:rFonts w:cs="Calibri"/>
            <w:color w:val="auto"/>
            <w:sz w:val="28"/>
            <w:szCs w:val="28"/>
            <w:u w:val="none"/>
          </w:rPr>
          <w:t>реестре</w:t>
        </w:r>
      </w:hyperlink>
      <w:r w:rsidRPr="001745B1">
        <w:rPr>
          <w:rFonts w:cs="Calibri"/>
          <w:sz w:val="28"/>
          <w:szCs w:val="28"/>
        </w:rPr>
        <w:t xml:space="preserve"> </w:t>
      </w:r>
      <w:r>
        <w:rPr>
          <w:rFonts w:cs="Calibri"/>
          <w:sz w:val="28"/>
          <w:szCs w:val="28"/>
        </w:rPr>
        <w:t>недвижимости</w:t>
      </w:r>
      <w:r>
        <w:rPr>
          <w:sz w:val="28"/>
          <w:szCs w:val="28"/>
        </w:rPr>
        <w:t>;</w:t>
      </w:r>
    </w:p>
    <w:p w:rsidR="001745B1" w:rsidRDefault="001745B1" w:rsidP="001745B1">
      <w:pPr>
        <w:ind w:firstLine="709"/>
        <w:jc w:val="both"/>
        <w:rPr>
          <w:rStyle w:val="FontStyle14"/>
          <w:sz w:val="28"/>
          <w:szCs w:val="28"/>
        </w:rPr>
      </w:pPr>
      <w:r>
        <w:rPr>
          <w:rStyle w:val="FontStyle14"/>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45B1" w:rsidRDefault="001745B1" w:rsidP="001745B1">
      <w:pPr>
        <w:shd w:val="clear" w:color="auto" w:fill="FFFFFF"/>
        <w:adjustRightInd/>
        <w:ind w:firstLine="709"/>
        <w:jc w:val="both"/>
      </w:pPr>
      <w:r>
        <w:rPr>
          <w:sz w:val="28"/>
          <w:szCs w:val="28"/>
        </w:rPr>
        <w:t>4) Документ, удостоверяющий личность представителя заявителя, в случае, если за предоставлением муниципальной услуги обращается представитель заявителя.</w:t>
      </w:r>
    </w:p>
    <w:p w:rsidR="001745B1" w:rsidRDefault="001745B1" w:rsidP="001745B1">
      <w:pPr>
        <w:shd w:val="clear" w:color="auto" w:fill="FFFFFF"/>
        <w:adjustRightInd/>
        <w:ind w:firstLine="709"/>
        <w:jc w:val="both"/>
        <w:rPr>
          <w:sz w:val="28"/>
          <w:szCs w:val="28"/>
        </w:rPr>
      </w:pPr>
      <w:r>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32D90" w:rsidRDefault="001745B1" w:rsidP="00E93CAA">
      <w:pPr>
        <w:shd w:val="clear" w:color="auto" w:fill="FFFFFF"/>
        <w:adjustRightInd/>
        <w:ind w:firstLine="709"/>
        <w:jc w:val="both"/>
        <w:rPr>
          <w:rStyle w:val="FontStyle14"/>
        </w:rPr>
      </w:pPr>
      <w:r>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w:t>
      </w:r>
      <w:r w:rsidR="00832D90">
        <w:rPr>
          <w:rStyle w:val="FontStyle14"/>
        </w:rPr>
        <w:t xml:space="preserve"> </w:t>
      </w:r>
    </w:p>
    <w:p w:rsidR="00814356" w:rsidRDefault="00814356" w:rsidP="00814356">
      <w:pPr>
        <w:shd w:val="clear" w:color="auto" w:fill="FFFFFF"/>
        <w:adjustRightInd/>
        <w:ind w:firstLine="709"/>
        <w:jc w:val="both"/>
        <w:rPr>
          <w:sz w:val="28"/>
          <w:szCs w:val="28"/>
        </w:rPr>
      </w:pPr>
      <w:r>
        <w:rPr>
          <w:sz w:val="28"/>
          <w:szCs w:val="28"/>
        </w:rPr>
        <w:t>2.6.1.1. В случае направления заявления посредством Единого портала сведения из документа, удостоверяющего личность, представителя заявителя проверяются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(далее – ЕСИА).</w:t>
      </w:r>
    </w:p>
    <w:p w:rsidR="00814356" w:rsidRDefault="00814356" w:rsidP="00814356">
      <w:pPr>
        <w:shd w:val="clear" w:color="auto" w:fill="FFFFFF"/>
        <w:adjustRightInd/>
        <w:ind w:firstLine="709"/>
        <w:jc w:val="both"/>
        <w:rPr>
          <w:sz w:val="28"/>
          <w:szCs w:val="28"/>
        </w:rPr>
      </w:pPr>
      <w:r>
        <w:rPr>
          <w:sz w:val="28"/>
          <w:szCs w:val="28"/>
        </w:rPr>
        <w:t>2.6.1.2. В случае</w:t>
      </w:r>
      <w:proofErr w:type="gramStart"/>
      <w:r>
        <w:rPr>
          <w:sz w:val="28"/>
          <w:szCs w:val="28"/>
        </w:rPr>
        <w:t>,</w:t>
      </w:r>
      <w:proofErr w:type="gramEnd"/>
      <w:r>
        <w:rPr>
          <w:sz w:val="28"/>
          <w:szCs w:val="28"/>
        </w:rPr>
        <w:t xml:space="preserve"> если заявление подается представителем заявителя, дополнительно предоставляется документ, подтверждающий полномочия представителя заявителя действовать от имени заявителя.</w:t>
      </w:r>
    </w:p>
    <w:p w:rsidR="00814356" w:rsidRDefault="00814356" w:rsidP="00814356">
      <w:pPr>
        <w:shd w:val="clear" w:color="auto" w:fill="FFFFFF"/>
        <w:adjustRightInd/>
        <w:ind w:firstLine="709"/>
        <w:jc w:val="both"/>
        <w:rPr>
          <w:sz w:val="28"/>
          <w:szCs w:val="28"/>
        </w:rPr>
      </w:pPr>
      <w:r>
        <w:rPr>
          <w:sz w:val="28"/>
          <w:szCs w:val="28"/>
        </w:rPr>
        <w:t>2.6.1.3. В случае если документ, подтверждающий полномочия представителя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14356" w:rsidRDefault="00814356" w:rsidP="00814356">
      <w:pPr>
        <w:shd w:val="clear" w:color="auto" w:fill="FFFFFF"/>
        <w:adjustRightInd/>
        <w:ind w:firstLine="709"/>
        <w:jc w:val="both"/>
        <w:rPr>
          <w:sz w:val="28"/>
          <w:szCs w:val="28"/>
        </w:rPr>
      </w:pPr>
      <w:r>
        <w:rPr>
          <w:sz w:val="28"/>
          <w:szCs w:val="28"/>
        </w:rPr>
        <w:t>2.6.1.4. В случае если документ, подтверждающий полномочия представителя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14356" w:rsidRDefault="00814356" w:rsidP="00814356">
      <w:pPr>
        <w:shd w:val="clear" w:color="auto" w:fill="FFFFFF"/>
        <w:adjustRightInd/>
        <w:ind w:firstLine="709"/>
        <w:jc w:val="both"/>
        <w:rPr>
          <w:sz w:val="28"/>
          <w:szCs w:val="28"/>
        </w:rPr>
      </w:pPr>
      <w:r>
        <w:rPr>
          <w:sz w:val="28"/>
          <w:szCs w:val="28"/>
        </w:rPr>
        <w:t>2.6.1.5. В случае если документ, подтверждающий полномочия представителя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14356" w:rsidRDefault="00814356" w:rsidP="00814356">
      <w:pPr>
        <w:ind w:firstLine="709"/>
        <w:jc w:val="both"/>
        <w:rPr>
          <w:sz w:val="28"/>
          <w:szCs w:val="28"/>
        </w:rPr>
      </w:pPr>
      <w:r>
        <w:rPr>
          <w:sz w:val="28"/>
          <w:szCs w:val="28"/>
        </w:rPr>
        <w:t>2.6.1.6.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14356" w:rsidRPr="00E93CAA" w:rsidRDefault="00814356" w:rsidP="00814356">
      <w:pPr>
        <w:shd w:val="clear" w:color="auto" w:fill="FFFFFF"/>
        <w:adjustRightInd/>
        <w:ind w:firstLine="709"/>
        <w:jc w:val="both"/>
        <w:rPr>
          <w:sz w:val="28"/>
          <w:szCs w:val="28"/>
        </w:rPr>
      </w:pPr>
      <w:r>
        <w:rPr>
          <w:sz w:val="28"/>
          <w:szCs w:val="28"/>
        </w:rPr>
        <w:t xml:space="preserve">2.6.1.7. </w:t>
      </w:r>
      <w:proofErr w:type="gramStart"/>
      <w:r>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745B1" w:rsidRPr="00655A04" w:rsidRDefault="001745B1" w:rsidP="00E93CAA">
      <w:pPr>
        <w:ind w:firstLine="709"/>
        <w:jc w:val="both"/>
        <w:rPr>
          <w:rStyle w:val="FontStyle14"/>
          <w:szCs w:val="24"/>
        </w:rPr>
      </w:pPr>
      <w:r w:rsidRPr="00655A04">
        <w:rPr>
          <w:sz w:val="22"/>
        </w:rPr>
        <w:lastRenderedPageBreak/>
        <w:t>(пункт 2.6.1. в редакции постановления Администрации Печенковского с</w:t>
      </w:r>
      <w:r w:rsidR="00655A04" w:rsidRPr="00655A04">
        <w:rPr>
          <w:sz w:val="22"/>
        </w:rPr>
        <w:t>ельского поселения от 31.07.2023 №46</w:t>
      </w:r>
      <w:r w:rsidRPr="00655A04">
        <w:rPr>
          <w:sz w:val="22"/>
        </w:rPr>
        <w:t>)</w:t>
      </w:r>
    </w:p>
    <w:p w:rsidR="00832D90" w:rsidRDefault="00832D90" w:rsidP="00832D90">
      <w:pPr>
        <w:ind w:firstLine="709"/>
        <w:jc w:val="both"/>
        <w:rPr>
          <w:rStyle w:val="FontStyle14"/>
          <w:sz w:val="28"/>
          <w:szCs w:val="28"/>
        </w:rPr>
      </w:pPr>
      <w:r>
        <w:rPr>
          <w:rStyle w:val="FontStyle14"/>
          <w:sz w:val="28"/>
          <w:szCs w:val="28"/>
        </w:rPr>
        <w:t xml:space="preserve">2.6.2. Уведомление о переводе жилого (нежилого) помещения в нежилое (жилое) помещение, является основанием проведения </w:t>
      </w:r>
      <w:proofErr w:type="gramStart"/>
      <w:r>
        <w:rPr>
          <w:rStyle w:val="FontStyle14"/>
          <w:sz w:val="28"/>
          <w:szCs w:val="28"/>
        </w:rPr>
        <w:t>соответствующих</w:t>
      </w:r>
      <w:proofErr w:type="gramEnd"/>
      <w:r>
        <w:rPr>
          <w:rStyle w:val="FontStyle14"/>
          <w:sz w:val="28"/>
          <w:szCs w:val="28"/>
        </w:rPr>
        <w:t xml:space="preserve"> переустройства и (или) перепланировки с учётом проекта переустройства и (или) перепланировки предоставленного заявителем, если для использования помещения в качестве жилого или нежилого помещения требуется проведение переустройства и (или) перепланировки.</w:t>
      </w:r>
    </w:p>
    <w:p w:rsidR="00832D90" w:rsidRDefault="00832D90" w:rsidP="00832D90">
      <w:pPr>
        <w:ind w:firstLine="709"/>
        <w:jc w:val="both"/>
        <w:rPr>
          <w:rStyle w:val="FontStyle14"/>
          <w:sz w:val="28"/>
          <w:szCs w:val="28"/>
        </w:rPr>
      </w:pPr>
      <w:r>
        <w:rPr>
          <w:rStyle w:val="FontStyle14"/>
          <w:sz w:val="28"/>
          <w:szCs w:val="28"/>
        </w:rPr>
        <w:t>2.6.3. Завершение указанных в пункте 2.6.2. работ подтверждается актом приёмочной комиссии, который подтверждает окончание перевода помещения и является основанием использования переведённого помещения в качестве жилого или нежилого.</w:t>
      </w:r>
    </w:p>
    <w:p w:rsidR="00832D90" w:rsidRDefault="00832D90" w:rsidP="00832D90">
      <w:pPr>
        <w:pStyle w:val="ConsPlusNormal"/>
        <w:widowControl/>
        <w:spacing w:line="240" w:lineRule="auto"/>
        <w:ind w:firstLine="709"/>
      </w:pPr>
      <w:r>
        <w:rPr>
          <w:rFonts w:ascii="Times New Roman" w:hAnsi="Times New Roman" w:cs="Times New Roman"/>
          <w:sz w:val="28"/>
          <w:szCs w:val="28"/>
        </w:rPr>
        <w:t>2.6.4. Требовать от потребителя муниципальной услуги представления документов, не предусмотренных настоящим Административным регламентом, не допускается.</w:t>
      </w:r>
    </w:p>
    <w:p w:rsidR="00832D90" w:rsidRDefault="00832D90" w:rsidP="00832D90">
      <w:pPr>
        <w:ind w:firstLine="540"/>
        <w:jc w:val="both"/>
        <w:rPr>
          <w:sz w:val="28"/>
          <w:szCs w:val="28"/>
        </w:rPr>
      </w:pPr>
      <w:r>
        <w:rPr>
          <w:sz w:val="28"/>
          <w:szCs w:val="28"/>
        </w:rPr>
        <w:t xml:space="preserve">  2.6.5. Заявителю выдается расписка в получении от заявителя документов с указанием их перечня и даты их получения специалистом Администрации, а также с указанием перечня сведений и документов, которые будут получены по межведомственным запросам (Приложение 2).</w:t>
      </w:r>
    </w:p>
    <w:p w:rsidR="00832D90" w:rsidRDefault="00832D90" w:rsidP="00832D90">
      <w:pPr>
        <w:pStyle w:val="a8"/>
        <w:spacing w:line="240" w:lineRule="auto"/>
        <w:ind w:firstLine="0"/>
      </w:pPr>
      <w:r>
        <w:t xml:space="preserve">   2.6.6. Документы, предоставляемые заявителем, должны соответствовать следующим требованиям:</w:t>
      </w:r>
    </w:p>
    <w:p w:rsidR="00832D90" w:rsidRDefault="00832D90" w:rsidP="00832D90">
      <w:pPr>
        <w:widowControl/>
        <w:numPr>
          <w:ilvl w:val="0"/>
          <w:numId w:val="1"/>
        </w:numPr>
        <w:tabs>
          <w:tab w:val="left" w:pos="1134"/>
        </w:tabs>
        <w:suppressAutoHyphens/>
        <w:autoSpaceDE/>
        <w:adjustRightInd/>
        <w:ind w:left="0" w:firstLine="709"/>
        <w:jc w:val="both"/>
        <w:rPr>
          <w:sz w:val="28"/>
          <w:szCs w:val="28"/>
        </w:rPr>
      </w:pPr>
      <w:r>
        <w:rPr>
          <w:sz w:val="28"/>
          <w:szCs w:val="28"/>
        </w:rPr>
        <w:t xml:space="preserve">тексты документов написаны разборчиво; </w:t>
      </w:r>
    </w:p>
    <w:p w:rsidR="00832D90" w:rsidRDefault="00832D90" w:rsidP="00832D90">
      <w:pPr>
        <w:widowControl/>
        <w:numPr>
          <w:ilvl w:val="0"/>
          <w:numId w:val="1"/>
        </w:numPr>
        <w:tabs>
          <w:tab w:val="left" w:pos="1134"/>
        </w:tabs>
        <w:suppressAutoHyphens/>
        <w:autoSpaceDE/>
        <w:adjustRightInd/>
        <w:ind w:left="0" w:firstLine="709"/>
        <w:jc w:val="both"/>
        <w:rPr>
          <w:sz w:val="28"/>
          <w:szCs w:val="28"/>
        </w:rPr>
      </w:pPr>
      <w:r>
        <w:rPr>
          <w:sz w:val="28"/>
          <w:szCs w:val="28"/>
        </w:rPr>
        <w:t>фамилия, имя и отчество (при наличии) заявителя, его адрес места жительства, телефон (если есть) написаны полностью;</w:t>
      </w:r>
    </w:p>
    <w:p w:rsidR="00832D90" w:rsidRDefault="00832D90" w:rsidP="00832D90">
      <w:pPr>
        <w:widowControl/>
        <w:numPr>
          <w:ilvl w:val="0"/>
          <w:numId w:val="1"/>
        </w:numPr>
        <w:tabs>
          <w:tab w:val="left" w:pos="1134"/>
        </w:tabs>
        <w:suppressAutoHyphens/>
        <w:autoSpaceDE/>
        <w:adjustRightInd/>
        <w:ind w:left="0" w:firstLine="709"/>
        <w:jc w:val="both"/>
        <w:rPr>
          <w:sz w:val="28"/>
          <w:szCs w:val="28"/>
        </w:rPr>
      </w:pPr>
      <w:r>
        <w:rPr>
          <w:sz w:val="28"/>
          <w:szCs w:val="28"/>
        </w:rPr>
        <w:t>в документах не должно быть подчисток, приписок, зачеркнутых слов и иных неоговоренных исправлений;</w:t>
      </w:r>
    </w:p>
    <w:p w:rsidR="00832D90" w:rsidRDefault="00832D90" w:rsidP="00832D90">
      <w:pPr>
        <w:widowControl/>
        <w:numPr>
          <w:ilvl w:val="0"/>
          <w:numId w:val="1"/>
        </w:numPr>
        <w:tabs>
          <w:tab w:val="left" w:pos="1134"/>
        </w:tabs>
        <w:suppressAutoHyphens/>
        <w:autoSpaceDE/>
        <w:adjustRightInd/>
        <w:ind w:left="0" w:firstLine="709"/>
        <w:jc w:val="both"/>
        <w:rPr>
          <w:sz w:val="28"/>
          <w:szCs w:val="28"/>
        </w:rPr>
      </w:pPr>
      <w:r>
        <w:rPr>
          <w:sz w:val="28"/>
          <w:szCs w:val="28"/>
        </w:rPr>
        <w:t>документы не должны быть исполнены карандашом;</w:t>
      </w:r>
    </w:p>
    <w:p w:rsidR="00832D90" w:rsidRDefault="00832D90" w:rsidP="00832D90">
      <w:pPr>
        <w:widowControl/>
        <w:numPr>
          <w:ilvl w:val="0"/>
          <w:numId w:val="1"/>
        </w:numPr>
        <w:tabs>
          <w:tab w:val="left" w:pos="1134"/>
        </w:tabs>
        <w:suppressAutoHyphens/>
        <w:autoSpaceDE/>
        <w:adjustRightInd/>
        <w:ind w:left="0" w:firstLine="709"/>
        <w:jc w:val="both"/>
        <w:rPr>
          <w:rFonts w:eastAsia="Calibri"/>
          <w:sz w:val="28"/>
          <w:szCs w:val="28"/>
        </w:rPr>
      </w:pPr>
      <w:r>
        <w:rPr>
          <w:rFonts w:eastAsia="Calibri"/>
          <w:sz w:val="28"/>
          <w:szCs w:val="28"/>
        </w:rPr>
        <w:t>документы не должны иметь  повреждений, наличие которых допускает многозначность истолкования содержания</w:t>
      </w:r>
      <w:proofErr w:type="gramStart"/>
      <w:r>
        <w:rPr>
          <w:rFonts w:eastAsia="Calibri"/>
          <w:sz w:val="28"/>
          <w:szCs w:val="28"/>
        </w:rPr>
        <w:t>..</w:t>
      </w:r>
      <w:proofErr w:type="gramEnd"/>
    </w:p>
    <w:p w:rsidR="00832D90" w:rsidRDefault="00832D90" w:rsidP="00832D90">
      <w:pPr>
        <w:ind w:firstLine="709"/>
        <w:jc w:val="both"/>
        <w:rPr>
          <w:sz w:val="22"/>
        </w:rPr>
      </w:pPr>
      <w:r>
        <w:rPr>
          <w:sz w:val="22"/>
        </w:rPr>
        <w:t>(часть 2.6. в редакции постановления Администрации Печенковского сельского поселения от 13.04.2015 №11)</w:t>
      </w:r>
    </w:p>
    <w:p w:rsidR="00832D90" w:rsidRDefault="00832D90" w:rsidP="00832D90">
      <w:pPr>
        <w:ind w:firstLine="709"/>
        <w:jc w:val="both"/>
        <w:rPr>
          <w:sz w:val="22"/>
        </w:rPr>
      </w:pPr>
      <w:r>
        <w:rPr>
          <w:sz w:val="22"/>
        </w:rPr>
        <w:t>(пункт 2.6.6 в редакции постановления Администрации Печенковского сельского поселения от 08.08.2022 № 37)</w:t>
      </w:r>
    </w:p>
    <w:p w:rsidR="00832D90" w:rsidRDefault="00832D90" w:rsidP="00832D90">
      <w:pPr>
        <w:ind w:firstLine="709"/>
        <w:jc w:val="both"/>
        <w:rPr>
          <w:rFonts w:eastAsia="Calibri"/>
          <w:sz w:val="28"/>
          <w:szCs w:val="28"/>
          <w:lang w:eastAsia="en-US"/>
        </w:rPr>
      </w:pPr>
      <w:r>
        <w:rPr>
          <w:sz w:val="28"/>
          <w:szCs w:val="28"/>
        </w:rPr>
        <w:t xml:space="preserve">2.6.7. </w:t>
      </w:r>
      <w:r>
        <w:rPr>
          <w:rFonts w:eastAsia="Calibri"/>
          <w:sz w:val="28"/>
          <w:szCs w:val="28"/>
          <w:lang w:eastAsia="en-US"/>
        </w:rPr>
        <w:t>Заявление и документы, необходимые для предоставления муниципальной услуги,</w:t>
      </w:r>
      <w:r>
        <w:rPr>
          <w:rFonts w:eastAsia="Calibri"/>
          <w:lang w:eastAsia="en-US"/>
        </w:rPr>
        <w:t xml:space="preserve"> </w:t>
      </w:r>
      <w:r>
        <w:rPr>
          <w:rFonts w:eastAsia="Calibri"/>
          <w:sz w:val="28"/>
          <w:szCs w:val="28"/>
          <w:lang w:eastAsia="en-US"/>
        </w:rPr>
        <w:t>могут быть, предоставлены заявителем:</w:t>
      </w:r>
    </w:p>
    <w:p w:rsidR="00832D90" w:rsidRDefault="00832D90" w:rsidP="00832D90">
      <w:pPr>
        <w:ind w:firstLine="709"/>
        <w:jc w:val="both"/>
        <w:rPr>
          <w:rFonts w:eastAsia="Calibri"/>
          <w:sz w:val="28"/>
          <w:szCs w:val="28"/>
          <w:lang w:eastAsia="en-US"/>
        </w:rPr>
      </w:pPr>
      <w:r>
        <w:rPr>
          <w:rFonts w:eastAsia="Calibri"/>
          <w:sz w:val="28"/>
          <w:szCs w:val="28"/>
          <w:lang w:eastAsia="en-US"/>
        </w:rPr>
        <w:t xml:space="preserve">1) в Администрацию лично. </w:t>
      </w:r>
      <w:r>
        <w:rPr>
          <w:rFonts w:eastAsia="Calibri"/>
          <w:sz w:val="28"/>
          <w:szCs w:val="28"/>
        </w:rPr>
        <w:t>Документы, указанные в пункте 2.6.1 настоящего регламента, представляются в подлинниках. Работник Администрации, ответственный за прием документов, изготавливает копии документов, указанных в пункте 2.6.1 заверяет их, после чего подлинники представленных документов, за исключением заявления возвращаются заявителю</w:t>
      </w:r>
      <w:r>
        <w:rPr>
          <w:rFonts w:eastAsia="Calibri"/>
          <w:sz w:val="28"/>
          <w:szCs w:val="28"/>
          <w:lang w:eastAsia="en-US"/>
        </w:rPr>
        <w:t>;</w:t>
      </w:r>
    </w:p>
    <w:p w:rsidR="00832D90" w:rsidRDefault="00832D90" w:rsidP="00832D90">
      <w:pPr>
        <w:ind w:firstLine="709"/>
        <w:jc w:val="both"/>
        <w:rPr>
          <w:rFonts w:eastAsia="Calibri"/>
          <w:sz w:val="28"/>
          <w:szCs w:val="28"/>
          <w:lang w:eastAsia="en-US"/>
        </w:rPr>
      </w:pPr>
      <w:r>
        <w:rPr>
          <w:sz w:val="28"/>
          <w:szCs w:val="28"/>
        </w:rPr>
        <w:t xml:space="preserve">2) </w:t>
      </w:r>
      <w:r>
        <w:rPr>
          <w:rFonts w:eastAsia="Calibri"/>
          <w:sz w:val="28"/>
          <w:szCs w:val="28"/>
          <w:lang w:eastAsia="en-US"/>
        </w:rPr>
        <w:t xml:space="preserve">в форме электронных документов с использованием Единого портала. </w:t>
      </w:r>
    </w:p>
    <w:p w:rsidR="00832D90" w:rsidRDefault="00832D90" w:rsidP="00832D90">
      <w:pPr>
        <w:ind w:firstLine="709"/>
        <w:jc w:val="both"/>
        <w:rPr>
          <w:rFonts w:eastAsia="Calibri"/>
          <w:sz w:val="28"/>
          <w:szCs w:val="28"/>
          <w:lang w:eastAsia="en-US"/>
        </w:rPr>
      </w:pPr>
      <w:r>
        <w:rPr>
          <w:rFonts w:eastAsia="Calibri"/>
          <w:sz w:val="28"/>
          <w:szCs w:val="28"/>
          <w:lang w:eastAsia="en-US"/>
        </w:rPr>
        <w:t xml:space="preserve">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w:t>
      </w:r>
      <w:r>
        <w:rPr>
          <w:rFonts w:eastAsia="Calibri"/>
          <w:sz w:val="28"/>
          <w:szCs w:val="28"/>
          <w:lang w:eastAsia="en-US"/>
        </w:rPr>
        <w:lastRenderedPageBreak/>
        <w:t>соответствии с частью 2 статьи 21.1 Федерального закона от 27.07.2021 №210-ФЗ «Об организации предоставления государственных и муниципальных услуг».</w:t>
      </w:r>
    </w:p>
    <w:p w:rsidR="00832D90" w:rsidRDefault="00832D90" w:rsidP="00832D90">
      <w:pPr>
        <w:ind w:firstLine="709"/>
        <w:jc w:val="both"/>
        <w:rPr>
          <w:rFonts w:eastAsia="Calibri"/>
          <w:sz w:val="28"/>
          <w:szCs w:val="28"/>
          <w:lang w:eastAsia="en-US"/>
        </w:rPr>
      </w:pPr>
      <w:r>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32D90" w:rsidRDefault="00832D90" w:rsidP="00832D90">
      <w:pPr>
        <w:ind w:firstLine="709"/>
        <w:jc w:val="both"/>
        <w:rPr>
          <w:rStyle w:val="FontStyle14"/>
          <w:sz w:val="28"/>
          <w:szCs w:val="28"/>
        </w:rPr>
      </w:pPr>
      <w:r>
        <w:rPr>
          <w:sz w:val="28"/>
          <w:szCs w:val="28"/>
        </w:rPr>
        <w:t>3)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832D90" w:rsidRDefault="00832D90" w:rsidP="00832D90">
      <w:pPr>
        <w:ind w:firstLine="709"/>
        <w:jc w:val="both"/>
        <w:rPr>
          <w:rStyle w:val="FontStyle14"/>
          <w:sz w:val="28"/>
          <w:szCs w:val="28"/>
        </w:rPr>
      </w:pPr>
      <w:r>
        <w:rPr>
          <w:sz w:val="22"/>
        </w:rPr>
        <w:t>(пункт 2.6.7 введен  постановлением Администрации Печенковского сельского поселения от 08.08.2022 №37)</w:t>
      </w:r>
    </w:p>
    <w:p w:rsidR="00832D90" w:rsidRDefault="00832D90" w:rsidP="00DA30CE">
      <w:pPr>
        <w:ind w:firstLine="709"/>
        <w:jc w:val="center"/>
        <w:rPr>
          <w:rStyle w:val="FontStyle14"/>
          <w:sz w:val="28"/>
          <w:szCs w:val="28"/>
        </w:rPr>
      </w:pPr>
    </w:p>
    <w:p w:rsidR="00832D90" w:rsidRDefault="00832D90" w:rsidP="00DA30CE">
      <w:pPr>
        <w:pStyle w:val="a6"/>
        <w:jc w:val="center"/>
        <w:rPr>
          <w:b/>
          <w:bCs/>
        </w:rPr>
      </w:pPr>
      <w:r w:rsidRPr="00DA30CE">
        <w:rPr>
          <w:rStyle w:val="FontStyle14"/>
          <w:b/>
          <w:sz w:val="28"/>
          <w:szCs w:val="28"/>
        </w:rPr>
        <w:t>2.7.</w:t>
      </w:r>
      <w:r>
        <w:rPr>
          <w:rStyle w:val="FontStyle14"/>
          <w:b/>
          <w:szCs w:val="28"/>
        </w:rPr>
        <w:t xml:space="preserve"> </w:t>
      </w:r>
      <w:r>
        <w:rPr>
          <w:b/>
          <w:bCs/>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DA30CE">
        <w:rPr>
          <w:b/>
          <w:bCs/>
          <w:szCs w:val="28"/>
        </w:rPr>
        <w:t>.</w:t>
      </w:r>
    </w:p>
    <w:p w:rsidR="00832D90" w:rsidRDefault="00832D90" w:rsidP="00832D90">
      <w:pPr>
        <w:ind w:firstLine="540"/>
        <w:jc w:val="both"/>
        <w:rPr>
          <w:sz w:val="28"/>
          <w:szCs w:val="28"/>
        </w:rPr>
      </w:pPr>
      <w:r>
        <w:rPr>
          <w:sz w:val="28"/>
          <w:szCs w:val="28"/>
        </w:rPr>
        <w:t>2.7.1. Для рассмотрения заявления о переводе помещения специалист Администрации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32D90" w:rsidRDefault="00832D90" w:rsidP="00832D90">
      <w:pPr>
        <w:ind w:firstLine="709"/>
        <w:jc w:val="both"/>
        <w:rPr>
          <w:rStyle w:val="FontStyle14"/>
          <w:sz w:val="28"/>
          <w:szCs w:val="28"/>
        </w:rPr>
      </w:pPr>
      <w:r>
        <w:rPr>
          <w:rStyle w:val="FontStyle14"/>
          <w:sz w:val="28"/>
          <w:szCs w:val="28"/>
        </w:rPr>
        <w:t xml:space="preserve">- правоустанавливающие документы на переводимое помещение, если </w:t>
      </w:r>
      <w:r>
        <w:rPr>
          <w:sz w:val="28"/>
          <w:szCs w:val="28"/>
        </w:rPr>
        <w:t>право на переводимое помещение зарегистрировано в Едином государственном реестре недвижимости</w:t>
      </w:r>
      <w:r>
        <w:rPr>
          <w:rStyle w:val="FontStyle14"/>
          <w:sz w:val="28"/>
          <w:szCs w:val="28"/>
        </w:rPr>
        <w:t>;</w:t>
      </w:r>
    </w:p>
    <w:p w:rsidR="00832D90" w:rsidRDefault="00832D90" w:rsidP="00832D90">
      <w:pPr>
        <w:ind w:firstLine="709"/>
        <w:jc w:val="both"/>
        <w:rPr>
          <w:rStyle w:val="FontStyle14"/>
          <w:sz w:val="28"/>
          <w:szCs w:val="28"/>
        </w:rPr>
      </w:pPr>
      <w:r>
        <w:rPr>
          <w:rStyle w:val="FontStyle14"/>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32D90" w:rsidRDefault="00832D90" w:rsidP="00832D90">
      <w:pPr>
        <w:ind w:firstLine="709"/>
        <w:jc w:val="both"/>
        <w:rPr>
          <w:rStyle w:val="FontStyle14"/>
          <w:sz w:val="28"/>
          <w:szCs w:val="28"/>
        </w:rPr>
      </w:pPr>
      <w:r>
        <w:rPr>
          <w:rStyle w:val="FontStyle14"/>
          <w:sz w:val="28"/>
          <w:szCs w:val="28"/>
        </w:rPr>
        <w:t xml:space="preserve">- поэтажный план </w:t>
      </w:r>
      <w:proofErr w:type="gramStart"/>
      <w:r>
        <w:rPr>
          <w:rStyle w:val="FontStyle14"/>
          <w:sz w:val="28"/>
          <w:szCs w:val="28"/>
        </w:rPr>
        <w:t>дома</w:t>
      </w:r>
      <w:proofErr w:type="gramEnd"/>
      <w:r>
        <w:rPr>
          <w:rStyle w:val="FontStyle14"/>
          <w:sz w:val="28"/>
          <w:szCs w:val="28"/>
        </w:rPr>
        <w:t xml:space="preserve"> в котором находится переводимое помещение.</w:t>
      </w:r>
    </w:p>
    <w:p w:rsidR="00832D90" w:rsidRDefault="00832D90" w:rsidP="00832D90">
      <w:pPr>
        <w:ind w:firstLine="709"/>
        <w:jc w:val="both"/>
        <w:rPr>
          <w:rStyle w:val="FontStyle14"/>
          <w:sz w:val="28"/>
          <w:szCs w:val="28"/>
        </w:rPr>
      </w:pPr>
      <w:r>
        <w:rPr>
          <w:sz w:val="22"/>
        </w:rPr>
        <w:t>(пункт 2.7.1. в редакции постановления Администрации Печенковского сельского поселения от 11.07.2018 №28)</w:t>
      </w:r>
    </w:p>
    <w:p w:rsidR="00832D90" w:rsidRDefault="00832D90" w:rsidP="00832D90">
      <w:pPr>
        <w:ind w:firstLine="709"/>
        <w:jc w:val="both"/>
        <w:rPr>
          <w:rStyle w:val="FontStyle14"/>
          <w:sz w:val="28"/>
          <w:szCs w:val="28"/>
        </w:rPr>
      </w:pPr>
      <w:r>
        <w:rPr>
          <w:sz w:val="22"/>
        </w:rPr>
        <w:t>(часть 2.7. в редакции постановления Администрации Печенковского сельского поселения от 13.04.2015 №11)</w:t>
      </w:r>
    </w:p>
    <w:p w:rsidR="00832D90" w:rsidRDefault="00832D90" w:rsidP="00832D90">
      <w:pPr>
        <w:tabs>
          <w:tab w:val="left" w:pos="709"/>
          <w:tab w:val="left" w:pos="851"/>
        </w:tabs>
        <w:jc w:val="both"/>
      </w:pPr>
    </w:p>
    <w:p w:rsidR="00832D90" w:rsidRDefault="00832D90" w:rsidP="00832D90">
      <w:pPr>
        <w:tabs>
          <w:tab w:val="left" w:pos="709"/>
          <w:tab w:val="left" w:pos="851"/>
        </w:tabs>
        <w:jc w:val="center"/>
        <w:rPr>
          <w:b/>
          <w:sz w:val="28"/>
          <w:szCs w:val="28"/>
        </w:rPr>
      </w:pPr>
      <w:r>
        <w:rPr>
          <w:b/>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832D90" w:rsidRDefault="00832D90" w:rsidP="00832D90">
      <w:pPr>
        <w:widowControl/>
        <w:ind w:firstLine="540"/>
        <w:jc w:val="both"/>
        <w:rPr>
          <w:rFonts w:eastAsia="Calibri"/>
          <w:sz w:val="28"/>
          <w:szCs w:val="28"/>
        </w:rPr>
      </w:pPr>
      <w:r>
        <w:rPr>
          <w:rFonts w:eastAsia="Calibri"/>
          <w:sz w:val="28"/>
          <w:szCs w:val="28"/>
        </w:rPr>
        <w:t>2.8.1. 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832D90" w:rsidRDefault="00832D90" w:rsidP="00832D90">
      <w:pPr>
        <w:tabs>
          <w:tab w:val="left" w:pos="709"/>
          <w:tab w:val="left" w:pos="851"/>
        </w:tabs>
        <w:jc w:val="center"/>
        <w:rPr>
          <w:b/>
          <w:sz w:val="28"/>
          <w:szCs w:val="28"/>
        </w:rPr>
      </w:pPr>
    </w:p>
    <w:p w:rsidR="00832D90" w:rsidRDefault="00832D90" w:rsidP="00DA30CE">
      <w:pPr>
        <w:tabs>
          <w:tab w:val="left" w:pos="709"/>
          <w:tab w:val="left" w:pos="851"/>
        </w:tabs>
        <w:jc w:val="center"/>
        <w:rPr>
          <w:rStyle w:val="FontStyle14"/>
          <w:sz w:val="28"/>
          <w:szCs w:val="28"/>
        </w:rPr>
      </w:pPr>
      <w:r>
        <w:rPr>
          <w:rStyle w:val="FontStyle14"/>
          <w:b/>
          <w:sz w:val="28"/>
          <w:szCs w:val="28"/>
        </w:rPr>
        <w:lastRenderedPageBreak/>
        <w:t>2.9. Исчерпывающий перечень оснований для отказа в предоставлении муниципальной услуги.</w:t>
      </w:r>
    </w:p>
    <w:p w:rsidR="00DA30CE" w:rsidRDefault="00832D90" w:rsidP="00DA30CE">
      <w:pPr>
        <w:widowControl/>
        <w:autoSpaceDE/>
        <w:adjustRightInd/>
        <w:ind w:left="283"/>
        <w:jc w:val="both"/>
        <w:rPr>
          <w:b/>
        </w:rPr>
      </w:pPr>
      <w:r>
        <w:rPr>
          <w:rStyle w:val="FontStyle14"/>
          <w:szCs w:val="28"/>
        </w:rPr>
        <w:tab/>
      </w:r>
      <w:r w:rsidRPr="00DA30CE">
        <w:rPr>
          <w:rStyle w:val="FontStyle14"/>
          <w:sz w:val="28"/>
          <w:szCs w:val="28"/>
        </w:rPr>
        <w:t>2.9.1.</w:t>
      </w:r>
      <w:r>
        <w:rPr>
          <w:rStyle w:val="FontStyle14"/>
          <w:szCs w:val="28"/>
        </w:rPr>
        <w:t xml:space="preserve"> </w:t>
      </w:r>
      <w:r w:rsidR="00DA30CE">
        <w:rPr>
          <w:sz w:val="28"/>
          <w:szCs w:val="28"/>
        </w:rPr>
        <w:t>Отказ в переводе жилого помещения в нежилое помещение и нежилого помещения в жилое помещение допускается в случае, если:</w:t>
      </w:r>
    </w:p>
    <w:p w:rsidR="00DA30CE" w:rsidRDefault="00DA30CE" w:rsidP="00DA30CE">
      <w:pPr>
        <w:ind w:firstLine="709"/>
        <w:jc w:val="both"/>
        <w:rPr>
          <w:sz w:val="28"/>
          <w:szCs w:val="28"/>
        </w:rPr>
      </w:pPr>
      <w:r>
        <w:rPr>
          <w:sz w:val="28"/>
          <w:szCs w:val="28"/>
        </w:rPr>
        <w:t>1) заявителем не представлены документы, определенные пунктом 2.6.1 настоящего Административного регламента;</w:t>
      </w:r>
    </w:p>
    <w:p w:rsidR="00DA30CE" w:rsidRDefault="00DA30CE" w:rsidP="00DA30CE">
      <w:pPr>
        <w:ind w:firstLine="709"/>
        <w:jc w:val="both"/>
        <w:rPr>
          <w:sz w:val="28"/>
          <w:szCs w:val="28"/>
        </w:rPr>
      </w:pPr>
      <w:r>
        <w:rPr>
          <w:sz w:val="28"/>
          <w:szCs w:val="28"/>
        </w:rPr>
        <w:t xml:space="preserve">2) поступления в уполномоченный орган ответа на межведомственный запрос, свидетельствующего об отсутствии документа и (или) информации, </w:t>
      </w:r>
      <w:proofErr w:type="gramStart"/>
      <w:r>
        <w:rPr>
          <w:sz w:val="28"/>
          <w:szCs w:val="28"/>
        </w:rPr>
        <w:t>необходимых</w:t>
      </w:r>
      <w:proofErr w:type="gramEnd"/>
      <w:r>
        <w:rPr>
          <w:sz w:val="28"/>
          <w:szCs w:val="28"/>
        </w:rPr>
        <w:t xml:space="preserve"> для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если соответствующий документ не был представлен заявителем по собственной инициативе. </w:t>
      </w:r>
      <w:proofErr w:type="gramStart"/>
      <w:r>
        <w:rPr>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предусмотренные пунктом 2.6.1 настоящего</w:t>
      </w:r>
      <w:proofErr w:type="gramEnd"/>
      <w:r>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A30CE" w:rsidRDefault="00DA30CE" w:rsidP="00DA30CE">
      <w:pPr>
        <w:ind w:firstLine="709"/>
        <w:jc w:val="both"/>
        <w:rPr>
          <w:sz w:val="28"/>
          <w:szCs w:val="28"/>
        </w:rPr>
      </w:pPr>
      <w:r>
        <w:rPr>
          <w:sz w:val="28"/>
          <w:szCs w:val="28"/>
        </w:rPr>
        <w:t>3) представления документов, определенных пунктом 2.6.1 настоящего Административного регламента в ненадлежащий орган;</w:t>
      </w:r>
    </w:p>
    <w:p w:rsidR="00DA30CE" w:rsidRDefault="00DA30CE" w:rsidP="00DA30CE">
      <w:pPr>
        <w:ind w:firstLine="709"/>
        <w:jc w:val="both"/>
        <w:rPr>
          <w:sz w:val="28"/>
          <w:szCs w:val="28"/>
        </w:rPr>
      </w:pPr>
      <w:r>
        <w:rPr>
          <w:sz w:val="28"/>
          <w:szCs w:val="28"/>
        </w:rPr>
        <w:t>4) несоблюдение предусмотренных статьей 22 Жилищного кодекса условий перевода помещения, а именно:</w:t>
      </w:r>
    </w:p>
    <w:p w:rsidR="00DA30CE" w:rsidRDefault="00DA30CE" w:rsidP="00DA30CE">
      <w:pPr>
        <w:ind w:firstLine="709"/>
        <w:jc w:val="both"/>
        <w:rPr>
          <w:sz w:val="28"/>
          <w:szCs w:val="28"/>
        </w:rPr>
      </w:pPr>
      <w:r>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A30CE" w:rsidRDefault="00DA30CE" w:rsidP="00DA30CE">
      <w:pPr>
        <w:ind w:firstLine="709"/>
        <w:jc w:val="both"/>
        <w:rPr>
          <w:sz w:val="28"/>
          <w:szCs w:val="28"/>
        </w:rPr>
      </w:pPr>
      <w:r>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A30CE" w:rsidRDefault="00DA30CE" w:rsidP="00DA30CE">
      <w:pPr>
        <w:ind w:firstLine="709"/>
        <w:jc w:val="both"/>
        <w:rPr>
          <w:sz w:val="28"/>
          <w:szCs w:val="28"/>
        </w:rPr>
      </w:pPr>
      <w:r>
        <w:rPr>
          <w:sz w:val="28"/>
          <w:szCs w:val="28"/>
        </w:rPr>
        <w:t>в) если право собственности на переводимое помещение обременено правами каких-либо лиц;</w:t>
      </w:r>
    </w:p>
    <w:p w:rsidR="00DA30CE" w:rsidRDefault="00DA30CE" w:rsidP="00DA30CE">
      <w:pPr>
        <w:ind w:firstLine="709"/>
        <w:jc w:val="both"/>
        <w:rPr>
          <w:sz w:val="28"/>
          <w:szCs w:val="28"/>
        </w:rPr>
      </w:pPr>
      <w:r>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A30CE" w:rsidRDefault="00DA30CE" w:rsidP="00DA30CE">
      <w:pPr>
        <w:ind w:firstLine="709"/>
        <w:jc w:val="both"/>
        <w:rPr>
          <w:sz w:val="28"/>
          <w:szCs w:val="28"/>
        </w:rPr>
      </w:pPr>
      <w:proofErr w:type="spellStart"/>
      <w:r>
        <w:rPr>
          <w:sz w:val="28"/>
          <w:szCs w:val="28"/>
        </w:rPr>
        <w:t>д</w:t>
      </w:r>
      <w:proofErr w:type="spellEnd"/>
      <w:r>
        <w:rPr>
          <w:sz w:val="28"/>
          <w:szCs w:val="28"/>
        </w:rPr>
        <w:t>) если при переводе квартиры в многоквартирном доме в нежилое помещение не соблюдены следующие требования:</w:t>
      </w:r>
    </w:p>
    <w:p w:rsidR="00DA30CE" w:rsidRDefault="00DA30CE" w:rsidP="00DA30CE">
      <w:pPr>
        <w:ind w:firstLine="709"/>
        <w:jc w:val="both"/>
        <w:rPr>
          <w:sz w:val="28"/>
          <w:szCs w:val="28"/>
        </w:rPr>
      </w:pPr>
      <w:r>
        <w:rPr>
          <w:sz w:val="28"/>
          <w:szCs w:val="28"/>
        </w:rPr>
        <w:t>- квартира расположена на первом этаже указанного дома;</w:t>
      </w:r>
    </w:p>
    <w:p w:rsidR="00DA30CE" w:rsidRDefault="00DA30CE" w:rsidP="00DA30CE">
      <w:pPr>
        <w:ind w:firstLine="709"/>
        <w:jc w:val="both"/>
        <w:rPr>
          <w:sz w:val="28"/>
          <w:szCs w:val="28"/>
        </w:rPr>
      </w:pPr>
      <w:r>
        <w:rPr>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w:t>
      </w:r>
      <w:r>
        <w:rPr>
          <w:sz w:val="28"/>
          <w:szCs w:val="28"/>
        </w:rPr>
        <w:lastRenderedPageBreak/>
        <w:t>нежилое помещение, не являются жилыми;</w:t>
      </w:r>
    </w:p>
    <w:p w:rsidR="00DA30CE" w:rsidRDefault="00DA30CE" w:rsidP="00DA30CE">
      <w:pPr>
        <w:ind w:firstLine="709"/>
        <w:jc w:val="both"/>
        <w:rPr>
          <w:sz w:val="28"/>
          <w:szCs w:val="28"/>
        </w:rPr>
      </w:pPr>
      <w:r>
        <w:rPr>
          <w:sz w:val="28"/>
          <w:szCs w:val="28"/>
        </w:rPr>
        <w:t>е) также не допускается:</w:t>
      </w:r>
    </w:p>
    <w:p w:rsidR="00DA30CE" w:rsidRDefault="00DA30CE" w:rsidP="00DA30CE">
      <w:pPr>
        <w:ind w:firstLine="709"/>
        <w:jc w:val="both"/>
        <w:rPr>
          <w:sz w:val="28"/>
          <w:szCs w:val="28"/>
        </w:rPr>
      </w:pPr>
      <w:r>
        <w:rPr>
          <w:sz w:val="28"/>
          <w:szCs w:val="28"/>
        </w:rPr>
        <w:t xml:space="preserve">- перевод нежилого помещения в жилое </w:t>
      </w:r>
      <w:proofErr w:type="gramStart"/>
      <w:r>
        <w:rPr>
          <w:sz w:val="28"/>
          <w:szCs w:val="28"/>
        </w:rPr>
        <w:t>помещение</w:t>
      </w:r>
      <w:proofErr w:type="gramEnd"/>
      <w:r>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32D90" w:rsidRPr="00DA30CE" w:rsidRDefault="00DA30CE" w:rsidP="00DA30CE">
      <w:pPr>
        <w:ind w:firstLine="709"/>
        <w:jc w:val="both"/>
        <w:rPr>
          <w:sz w:val="28"/>
          <w:szCs w:val="28"/>
        </w:rPr>
      </w:pPr>
      <w:r>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32D90" w:rsidRPr="00655A04" w:rsidRDefault="00DA30CE" w:rsidP="00832D90">
      <w:pPr>
        <w:ind w:firstLine="540"/>
        <w:jc w:val="both"/>
        <w:rPr>
          <w:sz w:val="28"/>
          <w:szCs w:val="28"/>
        </w:rPr>
      </w:pPr>
      <w:r w:rsidRPr="00655A04">
        <w:rPr>
          <w:sz w:val="22"/>
        </w:rPr>
        <w:t>(пункт 2.9.1. в  редакции постановления</w:t>
      </w:r>
      <w:r w:rsidR="00832D90" w:rsidRPr="00655A04">
        <w:rPr>
          <w:sz w:val="22"/>
        </w:rPr>
        <w:t xml:space="preserve"> Администрации Печенковского с</w:t>
      </w:r>
      <w:r w:rsidR="00655A04" w:rsidRPr="00655A04">
        <w:rPr>
          <w:sz w:val="22"/>
        </w:rPr>
        <w:t>ельского поселения от 31.07.2023 №46</w:t>
      </w:r>
      <w:r w:rsidR="00832D90" w:rsidRPr="00655A04">
        <w:rPr>
          <w:sz w:val="22"/>
        </w:rPr>
        <w:t>)</w:t>
      </w:r>
    </w:p>
    <w:p w:rsidR="00832D90" w:rsidRDefault="00832D90" w:rsidP="00832D90">
      <w:pPr>
        <w:widowControl/>
        <w:jc w:val="both"/>
        <w:outlineLvl w:val="2"/>
        <w:rPr>
          <w:rFonts w:eastAsia="Calibri"/>
          <w:sz w:val="28"/>
          <w:szCs w:val="28"/>
        </w:rPr>
      </w:pPr>
      <w:r>
        <w:rPr>
          <w:rFonts w:eastAsia="Calibri"/>
          <w:color w:val="000000"/>
          <w:sz w:val="28"/>
          <w:szCs w:val="28"/>
        </w:rPr>
        <w:t xml:space="preserve">         </w:t>
      </w:r>
      <w:r>
        <w:rPr>
          <w:rFonts w:eastAsia="Calibri"/>
          <w:sz w:val="28"/>
          <w:szCs w:val="28"/>
        </w:rPr>
        <w:t>2.9.2. Уведомление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32D90" w:rsidRDefault="00832D90" w:rsidP="00832D90">
      <w:pPr>
        <w:widowControl/>
        <w:ind w:firstLine="540"/>
        <w:jc w:val="both"/>
        <w:rPr>
          <w:rFonts w:eastAsia="Calibri"/>
          <w:sz w:val="28"/>
          <w:szCs w:val="28"/>
        </w:rPr>
      </w:pPr>
      <w:r>
        <w:rPr>
          <w:rFonts w:eastAsia="Calibri"/>
          <w:sz w:val="28"/>
          <w:szCs w:val="28"/>
        </w:rPr>
        <w:t xml:space="preserve">  2.9.3. Решение об отказе в выдаче акта о завершении переустройства и (или) перепланировки помещения допускается в случае:</w:t>
      </w:r>
    </w:p>
    <w:p w:rsidR="00832D90" w:rsidRDefault="00832D90" w:rsidP="00832D90">
      <w:pPr>
        <w:widowControl/>
        <w:ind w:firstLine="540"/>
        <w:jc w:val="both"/>
        <w:rPr>
          <w:rFonts w:eastAsia="Calibri"/>
          <w:sz w:val="28"/>
          <w:szCs w:val="28"/>
        </w:rPr>
      </w:pPr>
      <w:r>
        <w:rPr>
          <w:rFonts w:eastAsia="Calibri"/>
          <w:sz w:val="28"/>
          <w:szCs w:val="28"/>
        </w:rPr>
        <w:t>- нарушения при проведении работ утвержденного и согласованного в установленном порядке проекта переустройства и (или) перепланировки помещения.</w:t>
      </w:r>
    </w:p>
    <w:p w:rsidR="00832D90" w:rsidRDefault="00832D90" w:rsidP="00832D90">
      <w:pPr>
        <w:pStyle w:val="ConsPlusNormal"/>
        <w:shd w:val="clear" w:color="auto" w:fill="FFFFFF"/>
        <w:spacing w:line="240" w:lineRule="auto"/>
        <w:ind w:firstLine="709"/>
        <w:rPr>
          <w:rFonts w:ascii="Times New Roman" w:eastAsia="Arial" w:hAnsi="Times New Roman" w:cs="Times New Roman"/>
          <w:sz w:val="28"/>
          <w:szCs w:val="28"/>
        </w:rPr>
      </w:pPr>
    </w:p>
    <w:p w:rsidR="00832D90" w:rsidRPr="00DA30CE" w:rsidRDefault="00832D90" w:rsidP="00832D90">
      <w:pPr>
        <w:pStyle w:val="a4"/>
        <w:ind w:firstLine="851"/>
        <w:jc w:val="center"/>
        <w:rPr>
          <w:rStyle w:val="FontStyle14"/>
          <w:b/>
          <w:sz w:val="28"/>
          <w:szCs w:val="28"/>
        </w:rPr>
      </w:pPr>
      <w:r w:rsidRPr="00DA30CE">
        <w:rPr>
          <w:rStyle w:val="FontStyle14"/>
          <w:b/>
          <w:sz w:val="28"/>
          <w:szCs w:val="28"/>
        </w:rPr>
        <w:t xml:space="preserve">             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D90" w:rsidRDefault="00832D90" w:rsidP="00832D90">
      <w:pPr>
        <w:ind w:firstLine="851"/>
        <w:jc w:val="both"/>
        <w:rPr>
          <w:sz w:val="28"/>
        </w:rPr>
      </w:pPr>
      <w:r>
        <w:rPr>
          <w:sz w:val="28"/>
          <w:szCs w:val="28"/>
        </w:rPr>
        <w:t>2.10.1. Для предоставления муниципальной услуги требуется получение:</w:t>
      </w:r>
    </w:p>
    <w:p w:rsidR="00832D90" w:rsidRDefault="00832D90" w:rsidP="00832D90">
      <w:pPr>
        <w:ind w:firstLine="585"/>
        <w:jc w:val="both"/>
        <w:rPr>
          <w:sz w:val="28"/>
          <w:szCs w:val="28"/>
        </w:rPr>
      </w:pPr>
      <w:r>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такого помещения в качестве жилого или нежилого помещения).</w:t>
      </w:r>
    </w:p>
    <w:p w:rsidR="00832D90" w:rsidRDefault="00832D90" w:rsidP="00832D90">
      <w:pPr>
        <w:ind w:firstLine="585"/>
        <w:jc w:val="both"/>
        <w:rPr>
          <w:sz w:val="28"/>
          <w:szCs w:val="28"/>
        </w:rPr>
      </w:pPr>
      <w:r>
        <w:rPr>
          <w:sz w:val="22"/>
        </w:rPr>
        <w:t>(пункт 2.10.1. в редакции постановления Администрации Печенковского сельского поселения от 13.04.2015 №11)</w:t>
      </w:r>
    </w:p>
    <w:p w:rsidR="00832D90" w:rsidRDefault="00832D90" w:rsidP="00832D90">
      <w:pPr>
        <w:pStyle w:val="a4"/>
        <w:ind w:firstLine="708"/>
        <w:rPr>
          <w:rStyle w:val="FontStyle14"/>
          <w:szCs w:val="28"/>
        </w:rPr>
      </w:pPr>
    </w:p>
    <w:p w:rsidR="00832D90" w:rsidRPr="00DA30CE" w:rsidRDefault="00832D90" w:rsidP="00DA30CE">
      <w:pPr>
        <w:pStyle w:val="a4"/>
        <w:ind w:firstLine="851"/>
        <w:rPr>
          <w:rStyle w:val="FontStyle14"/>
          <w:b/>
          <w:sz w:val="28"/>
          <w:szCs w:val="28"/>
        </w:rPr>
      </w:pPr>
      <w:r>
        <w:rPr>
          <w:rStyle w:val="FontStyle14"/>
          <w:b/>
          <w:szCs w:val="28"/>
        </w:rPr>
        <w:t xml:space="preserve">                   </w:t>
      </w:r>
      <w:r w:rsidRPr="00DA30CE">
        <w:rPr>
          <w:rStyle w:val="FontStyle14"/>
          <w:b/>
          <w:sz w:val="28"/>
          <w:szCs w:val="28"/>
        </w:rPr>
        <w:t>2.11. Размер платы, взимаемой с заявителя при предоставлении муниципальной услуги, и способы ее взимания.</w:t>
      </w:r>
    </w:p>
    <w:p w:rsidR="00832D90" w:rsidRPr="00DA30CE" w:rsidRDefault="00832D90" w:rsidP="00832D90">
      <w:pPr>
        <w:pStyle w:val="a4"/>
        <w:ind w:firstLine="851"/>
        <w:rPr>
          <w:rStyle w:val="FontStyle14"/>
          <w:sz w:val="28"/>
          <w:szCs w:val="28"/>
        </w:rPr>
      </w:pPr>
      <w:r w:rsidRPr="00DA30CE">
        <w:rPr>
          <w:rStyle w:val="FontStyle14"/>
          <w:sz w:val="28"/>
          <w:szCs w:val="28"/>
        </w:rPr>
        <w:t>2.11.1. Муниципальная услуга предоставляется бесплатно.</w:t>
      </w:r>
    </w:p>
    <w:p w:rsidR="00832D90" w:rsidRPr="00DA30CE" w:rsidRDefault="00832D90" w:rsidP="00DA30CE">
      <w:pPr>
        <w:pStyle w:val="a4"/>
        <w:ind w:firstLine="851"/>
        <w:jc w:val="center"/>
        <w:rPr>
          <w:rStyle w:val="FontStyle14"/>
          <w:sz w:val="28"/>
          <w:szCs w:val="28"/>
        </w:rPr>
      </w:pPr>
    </w:p>
    <w:p w:rsidR="00832D90" w:rsidRDefault="00832D90" w:rsidP="00DA30CE">
      <w:pPr>
        <w:pStyle w:val="a4"/>
        <w:ind w:firstLine="851"/>
        <w:jc w:val="center"/>
        <w:rPr>
          <w:rStyle w:val="FontStyle14"/>
          <w:b/>
          <w:szCs w:val="28"/>
        </w:rPr>
      </w:pPr>
      <w:r w:rsidRPr="00DA30CE">
        <w:rPr>
          <w:rStyle w:val="FontStyle14"/>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Style w:val="FontStyle14"/>
          <w:b/>
          <w:szCs w:val="28"/>
        </w:rPr>
        <w:t>.</w:t>
      </w:r>
    </w:p>
    <w:p w:rsidR="00832D90" w:rsidRPr="00DA30CE" w:rsidRDefault="00832D90" w:rsidP="00832D90">
      <w:pPr>
        <w:pStyle w:val="a4"/>
        <w:ind w:firstLine="720"/>
        <w:rPr>
          <w:rStyle w:val="FontStyle14"/>
          <w:sz w:val="28"/>
          <w:szCs w:val="28"/>
        </w:rPr>
      </w:pPr>
      <w:r w:rsidRPr="00DA30CE">
        <w:rPr>
          <w:rStyle w:val="FontStyle14"/>
          <w:sz w:val="28"/>
          <w:szCs w:val="28"/>
        </w:rPr>
        <w:t xml:space="preserve">2.12.1. Максимальный срок ожидания в очереди при личном обращении заявителя для предоставления муниципальной услуги не должен </w:t>
      </w:r>
      <w:r w:rsidRPr="00DA30CE">
        <w:rPr>
          <w:rStyle w:val="FontStyle14"/>
          <w:sz w:val="28"/>
          <w:szCs w:val="28"/>
        </w:rPr>
        <w:lastRenderedPageBreak/>
        <w:t>превышать 15 минут.</w:t>
      </w:r>
    </w:p>
    <w:p w:rsidR="00832D90" w:rsidRPr="00DA30CE" w:rsidRDefault="00832D90" w:rsidP="00832D90">
      <w:pPr>
        <w:pStyle w:val="a4"/>
        <w:ind w:firstLine="720"/>
        <w:rPr>
          <w:rStyle w:val="FontStyle14"/>
          <w:sz w:val="28"/>
          <w:szCs w:val="28"/>
        </w:rPr>
      </w:pPr>
      <w:r w:rsidRPr="00DA30CE">
        <w:rPr>
          <w:szCs w:val="28"/>
        </w:rPr>
        <w:t>(подпункт 2.12.1. в редакции постановления Администрации Печенковского сельского поселения от 20.11.2013 №43)</w:t>
      </w:r>
    </w:p>
    <w:p w:rsidR="00832D90" w:rsidRDefault="00832D90" w:rsidP="00832D90">
      <w:pPr>
        <w:ind w:firstLine="709"/>
        <w:jc w:val="both"/>
        <w:rPr>
          <w:sz w:val="28"/>
        </w:rPr>
      </w:pPr>
      <w:r>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832D90" w:rsidRDefault="00832D90" w:rsidP="00832D90">
      <w:pPr>
        <w:pStyle w:val="a4"/>
        <w:rPr>
          <w:rStyle w:val="FontStyle14"/>
          <w:szCs w:val="28"/>
        </w:rPr>
      </w:pPr>
    </w:p>
    <w:p w:rsidR="00832D90" w:rsidRPr="00BD4033" w:rsidRDefault="00832D90" w:rsidP="00832D90">
      <w:pPr>
        <w:pStyle w:val="1"/>
        <w:jc w:val="center"/>
        <w:rPr>
          <w:rStyle w:val="FontStyle14"/>
          <w:b/>
          <w:sz w:val="28"/>
          <w:szCs w:val="28"/>
        </w:rPr>
      </w:pPr>
      <w:r>
        <w:rPr>
          <w:rStyle w:val="FontStyle14"/>
          <w:b/>
          <w:szCs w:val="28"/>
        </w:rPr>
        <w:t xml:space="preserve">       </w:t>
      </w:r>
      <w:r w:rsidRPr="00BD4033">
        <w:rPr>
          <w:rStyle w:val="FontStyle14"/>
          <w:b/>
          <w:sz w:val="28"/>
          <w:szCs w:val="28"/>
        </w:rPr>
        <w:t xml:space="preserve"> 2.13. Порядок получения консультаций о предоставлении муниципальной услуги.</w:t>
      </w:r>
    </w:p>
    <w:p w:rsidR="00832D90" w:rsidRDefault="00832D90" w:rsidP="00832D90">
      <w:pPr>
        <w:pStyle w:val="ConsPlusNormal"/>
        <w:widowControl/>
        <w:spacing w:line="240" w:lineRule="auto"/>
        <w:ind w:firstLine="540"/>
        <w:rPr>
          <w:sz w:val="28"/>
        </w:rPr>
      </w:pPr>
      <w:r>
        <w:rPr>
          <w:rFonts w:ascii="Times New Roman" w:hAnsi="Times New Roman" w:cs="Times New Roman"/>
          <w:sz w:val="28"/>
          <w:szCs w:val="28"/>
        </w:rPr>
        <w:t>2.13.1. Консультации по процедуре предоставления муниципальной услуги осуществляется:</w:t>
      </w:r>
    </w:p>
    <w:p w:rsidR="00832D90" w:rsidRDefault="00832D90" w:rsidP="00832D90">
      <w:pPr>
        <w:tabs>
          <w:tab w:val="num" w:pos="1134"/>
        </w:tabs>
        <w:ind w:firstLine="709"/>
        <w:jc w:val="both"/>
        <w:outlineLvl w:val="2"/>
        <w:rPr>
          <w:sz w:val="28"/>
          <w:szCs w:val="28"/>
        </w:rPr>
      </w:pPr>
      <w:r>
        <w:rPr>
          <w:sz w:val="28"/>
          <w:szCs w:val="28"/>
        </w:rPr>
        <w:t>- в письменной форме на основании письменного обращения;</w:t>
      </w:r>
    </w:p>
    <w:p w:rsidR="00832D90" w:rsidRDefault="00832D90" w:rsidP="00832D90">
      <w:pPr>
        <w:tabs>
          <w:tab w:val="num" w:pos="1134"/>
        </w:tabs>
        <w:ind w:firstLine="709"/>
        <w:jc w:val="both"/>
        <w:outlineLvl w:val="2"/>
        <w:rPr>
          <w:sz w:val="28"/>
          <w:szCs w:val="28"/>
        </w:rPr>
      </w:pPr>
      <w:r>
        <w:rPr>
          <w:sz w:val="28"/>
          <w:szCs w:val="28"/>
        </w:rPr>
        <w:t>- при личном обращении;</w:t>
      </w:r>
    </w:p>
    <w:p w:rsidR="00832D90" w:rsidRDefault="00832D90" w:rsidP="00832D90">
      <w:pPr>
        <w:tabs>
          <w:tab w:val="num" w:pos="1134"/>
        </w:tabs>
        <w:ind w:firstLine="709"/>
        <w:jc w:val="both"/>
        <w:outlineLvl w:val="2"/>
        <w:rPr>
          <w:sz w:val="28"/>
          <w:szCs w:val="28"/>
        </w:rPr>
      </w:pPr>
      <w:r>
        <w:rPr>
          <w:sz w:val="28"/>
          <w:szCs w:val="28"/>
        </w:rPr>
        <w:t>- по телефону</w:t>
      </w:r>
      <w:r>
        <w:rPr>
          <w:i/>
          <w:sz w:val="28"/>
          <w:szCs w:val="28"/>
        </w:rPr>
        <w:t xml:space="preserve"> </w:t>
      </w:r>
      <w:r>
        <w:rPr>
          <w:sz w:val="28"/>
          <w:szCs w:val="28"/>
        </w:rPr>
        <w:t>8-(48132)2-53-47;</w:t>
      </w:r>
    </w:p>
    <w:p w:rsidR="00832D90" w:rsidRDefault="00832D90" w:rsidP="00832D90">
      <w:pPr>
        <w:tabs>
          <w:tab w:val="num" w:pos="1134"/>
        </w:tabs>
        <w:ind w:firstLine="709"/>
        <w:jc w:val="both"/>
        <w:outlineLvl w:val="2"/>
        <w:rPr>
          <w:sz w:val="28"/>
          <w:szCs w:val="28"/>
        </w:rPr>
      </w:pPr>
      <w:r>
        <w:rPr>
          <w:sz w:val="28"/>
          <w:szCs w:val="28"/>
        </w:rPr>
        <w:t>- по электронной почте:</w:t>
      </w:r>
      <w:r>
        <w:rPr>
          <w:b/>
          <w:bCs/>
          <w:sz w:val="28"/>
          <w:szCs w:val="28"/>
        </w:rPr>
        <w:t xml:space="preserve"> </w:t>
      </w:r>
      <w:proofErr w:type="spellStart"/>
      <w:r>
        <w:rPr>
          <w:b/>
          <w:bCs/>
          <w:sz w:val="28"/>
          <w:szCs w:val="28"/>
          <w:lang w:val="en-US"/>
        </w:rPr>
        <w:t>pechenkiadm</w:t>
      </w:r>
      <w:proofErr w:type="spellEnd"/>
      <w:r>
        <w:rPr>
          <w:b/>
          <w:bCs/>
          <w:sz w:val="28"/>
          <w:szCs w:val="28"/>
        </w:rPr>
        <w:t>@</w:t>
      </w:r>
      <w:r>
        <w:rPr>
          <w:b/>
          <w:bCs/>
          <w:sz w:val="28"/>
          <w:szCs w:val="28"/>
          <w:lang w:val="en-US"/>
        </w:rPr>
        <w:t>rambler</w:t>
      </w:r>
      <w:r>
        <w:rPr>
          <w:b/>
          <w:bCs/>
          <w:sz w:val="28"/>
          <w:szCs w:val="28"/>
        </w:rPr>
        <w:t>.</w:t>
      </w:r>
      <w:proofErr w:type="spellStart"/>
      <w:r>
        <w:rPr>
          <w:b/>
          <w:bCs/>
          <w:sz w:val="28"/>
          <w:szCs w:val="28"/>
          <w:lang w:val="en-US"/>
        </w:rPr>
        <w:t>ru</w:t>
      </w:r>
      <w:proofErr w:type="spellEnd"/>
      <w:r>
        <w:rPr>
          <w:sz w:val="28"/>
          <w:szCs w:val="28"/>
        </w:rPr>
        <w:t>.</w:t>
      </w:r>
    </w:p>
    <w:p w:rsidR="00832D90" w:rsidRDefault="00832D90" w:rsidP="00832D90">
      <w:pPr>
        <w:tabs>
          <w:tab w:val="num" w:pos="1134"/>
        </w:tabs>
        <w:ind w:firstLine="709"/>
        <w:jc w:val="both"/>
        <w:outlineLvl w:val="2"/>
        <w:rPr>
          <w:sz w:val="28"/>
          <w:szCs w:val="28"/>
        </w:rPr>
      </w:pPr>
      <w:r>
        <w:rPr>
          <w:sz w:val="28"/>
          <w:szCs w:val="28"/>
        </w:rPr>
        <w:t>Все консультации являются бесплатными.</w:t>
      </w:r>
    </w:p>
    <w:p w:rsidR="00832D90" w:rsidRDefault="00832D90" w:rsidP="00832D90">
      <w:pPr>
        <w:pStyle w:val="ConsPlusNormal"/>
        <w:ind w:firstLine="540"/>
        <w:rPr>
          <w:rFonts w:ascii="Times New Roman" w:hAnsi="Times New Roman" w:cs="Times New Roman"/>
          <w:sz w:val="28"/>
          <w:szCs w:val="28"/>
        </w:rPr>
      </w:pPr>
      <w:r>
        <w:rPr>
          <w:rFonts w:ascii="Times New Roman" w:hAnsi="Times New Roman" w:cs="Times New Roman"/>
          <w:sz w:val="28"/>
          <w:szCs w:val="28"/>
        </w:rPr>
        <w:t>2.13.2. Информация о правилах исполнения муниципальной услуги предоставляется:</w:t>
      </w:r>
    </w:p>
    <w:p w:rsidR="00832D90" w:rsidRDefault="00832D90" w:rsidP="00832D90">
      <w:pPr>
        <w:pStyle w:val="ConsPlusNormal"/>
        <w:ind w:firstLine="540"/>
        <w:rPr>
          <w:rFonts w:ascii="Times New Roman" w:hAnsi="Times New Roman" w:cs="Times New Roman"/>
          <w:sz w:val="28"/>
          <w:szCs w:val="28"/>
        </w:rPr>
      </w:pPr>
      <w:r>
        <w:rPr>
          <w:rFonts w:ascii="Times New Roman" w:hAnsi="Times New Roman" w:cs="Times New Roman"/>
          <w:sz w:val="28"/>
          <w:szCs w:val="28"/>
        </w:rPr>
        <w:t>- непосредственно в Администрации при личном обращении (в том числе по телефону);</w:t>
      </w:r>
    </w:p>
    <w:p w:rsidR="00832D90" w:rsidRDefault="00832D90" w:rsidP="00832D90">
      <w:pPr>
        <w:pStyle w:val="ConsPlusNormal"/>
        <w:ind w:firstLine="540"/>
        <w:rPr>
          <w:rFonts w:ascii="Times New Roman" w:hAnsi="Times New Roman" w:cs="Times New Roman"/>
          <w:sz w:val="28"/>
          <w:szCs w:val="28"/>
        </w:rPr>
      </w:pPr>
      <w:r>
        <w:rPr>
          <w:rFonts w:ascii="Times New Roman" w:hAnsi="Times New Roman" w:cs="Times New Roman"/>
          <w:sz w:val="28"/>
          <w:szCs w:val="28"/>
        </w:rPr>
        <w:t>- посредством размещения на информационных стендах;</w:t>
      </w:r>
    </w:p>
    <w:p w:rsidR="00832D90" w:rsidRDefault="00832D90" w:rsidP="00832D90">
      <w:pPr>
        <w:pStyle w:val="ConsPlusNormal"/>
        <w:ind w:firstLine="540"/>
        <w:rPr>
          <w:rFonts w:ascii="Times New Roman" w:hAnsi="Times New Roman" w:cs="Times New Roman"/>
          <w:sz w:val="28"/>
          <w:szCs w:val="28"/>
        </w:rPr>
      </w:pPr>
      <w:r>
        <w:rPr>
          <w:rFonts w:ascii="Times New Roman" w:hAnsi="Times New Roman" w:cs="Times New Roman"/>
          <w:sz w:val="28"/>
          <w:szCs w:val="28"/>
        </w:rPr>
        <w:t>- посредством размещения в  сети Интернет;</w:t>
      </w:r>
    </w:p>
    <w:p w:rsidR="00832D90" w:rsidRDefault="00832D90" w:rsidP="00832D90">
      <w:pPr>
        <w:pStyle w:val="ConsPlusNormal"/>
        <w:ind w:firstLine="540"/>
        <w:rPr>
          <w:rFonts w:ascii="Times New Roman" w:hAnsi="Times New Roman" w:cs="Times New Roman"/>
          <w:sz w:val="28"/>
          <w:szCs w:val="28"/>
        </w:rPr>
      </w:pPr>
      <w:r>
        <w:rPr>
          <w:rFonts w:ascii="Times New Roman" w:hAnsi="Times New Roman" w:cs="Times New Roman"/>
          <w:sz w:val="28"/>
          <w:szCs w:val="28"/>
        </w:rPr>
        <w:t>- посредством публикаций в средствах массовой информации;</w:t>
      </w:r>
    </w:p>
    <w:p w:rsidR="00832D90" w:rsidRDefault="00832D90" w:rsidP="00832D90">
      <w:pPr>
        <w:tabs>
          <w:tab w:val="left" w:pos="993"/>
        </w:tabs>
        <w:jc w:val="both"/>
        <w:rPr>
          <w:b/>
          <w:sz w:val="28"/>
          <w:szCs w:val="28"/>
        </w:rPr>
      </w:pPr>
      <w:r>
        <w:rPr>
          <w:sz w:val="28"/>
          <w:szCs w:val="28"/>
        </w:rPr>
        <w:t xml:space="preserve">        - на Портале государственных </w:t>
      </w:r>
      <w:r w:rsidRPr="00655A04">
        <w:rPr>
          <w:sz w:val="28"/>
          <w:szCs w:val="28"/>
        </w:rPr>
        <w:t xml:space="preserve">и муниципальных услуг (функций) Смоленской области </w:t>
      </w:r>
      <w:hyperlink r:id="rId8" w:history="1">
        <w:r w:rsidRPr="00655A04">
          <w:rPr>
            <w:rStyle w:val="a3"/>
            <w:color w:val="auto"/>
            <w:sz w:val="28"/>
            <w:szCs w:val="28"/>
          </w:rPr>
          <w:t>http://www.</w:t>
        </w:r>
        <w:proofErr w:type="spellStart"/>
        <w:r w:rsidRPr="00655A04">
          <w:rPr>
            <w:rStyle w:val="a3"/>
            <w:color w:val="auto"/>
            <w:sz w:val="28"/>
            <w:szCs w:val="28"/>
            <w:lang w:val="en-US"/>
          </w:rPr>
          <w:t>pgu</w:t>
        </w:r>
        <w:proofErr w:type="spellEnd"/>
        <w:r w:rsidRPr="00655A04">
          <w:rPr>
            <w:rStyle w:val="a3"/>
            <w:color w:val="auto"/>
            <w:sz w:val="28"/>
            <w:szCs w:val="28"/>
          </w:rPr>
          <w:t>.</w:t>
        </w:r>
        <w:r w:rsidRPr="00655A04">
          <w:rPr>
            <w:rStyle w:val="a3"/>
            <w:color w:val="auto"/>
            <w:sz w:val="28"/>
            <w:szCs w:val="28"/>
            <w:lang w:val="en-US"/>
          </w:rPr>
          <w:t>admin</w:t>
        </w:r>
        <w:r w:rsidRPr="00655A04">
          <w:rPr>
            <w:rStyle w:val="a3"/>
            <w:color w:val="auto"/>
            <w:sz w:val="28"/>
            <w:szCs w:val="28"/>
          </w:rPr>
          <w:t>-</w:t>
        </w:r>
        <w:proofErr w:type="spellStart"/>
        <w:r w:rsidRPr="00655A04">
          <w:rPr>
            <w:rStyle w:val="a3"/>
            <w:color w:val="auto"/>
            <w:sz w:val="28"/>
            <w:szCs w:val="28"/>
            <w:lang w:val="en-US"/>
          </w:rPr>
          <w:t>smolensk</w:t>
        </w:r>
        <w:proofErr w:type="spellEnd"/>
        <w:r w:rsidRPr="00655A04">
          <w:rPr>
            <w:rStyle w:val="a3"/>
            <w:color w:val="auto"/>
            <w:sz w:val="28"/>
            <w:szCs w:val="28"/>
          </w:rPr>
          <w:t>.</w:t>
        </w:r>
        <w:proofErr w:type="spellStart"/>
        <w:r w:rsidRPr="00655A04">
          <w:rPr>
            <w:rStyle w:val="a3"/>
            <w:color w:val="auto"/>
            <w:sz w:val="28"/>
            <w:szCs w:val="28"/>
            <w:lang w:val="en-US"/>
          </w:rPr>
          <w:t>ru</w:t>
        </w:r>
        <w:proofErr w:type="spellEnd"/>
      </w:hyperlink>
      <w:r w:rsidRPr="00655A04">
        <w:rPr>
          <w:sz w:val="28"/>
          <w:szCs w:val="28"/>
        </w:rPr>
        <w:t>.</w:t>
      </w:r>
      <w:r>
        <w:rPr>
          <w:sz w:val="28"/>
          <w:szCs w:val="28"/>
        </w:rPr>
        <w:t xml:space="preserve"> (далее – Региональный портал)</w:t>
      </w:r>
      <w:r>
        <w:rPr>
          <w:b/>
          <w:sz w:val="28"/>
          <w:szCs w:val="28"/>
        </w:rPr>
        <w:t>.</w:t>
      </w:r>
    </w:p>
    <w:p w:rsidR="00832D90" w:rsidRDefault="00832D90" w:rsidP="00832D90">
      <w:pPr>
        <w:widowControl/>
        <w:numPr>
          <w:ilvl w:val="2"/>
          <w:numId w:val="2"/>
        </w:numPr>
        <w:tabs>
          <w:tab w:val="num" w:pos="0"/>
          <w:tab w:val="left" w:pos="900"/>
        </w:tabs>
        <w:autoSpaceDE/>
        <w:adjustRightInd/>
        <w:ind w:left="0" w:firstLine="540"/>
        <w:jc w:val="both"/>
        <w:rPr>
          <w:sz w:val="28"/>
          <w:szCs w:val="28"/>
        </w:rPr>
      </w:pPr>
      <w:r>
        <w:rPr>
          <w:sz w:val="28"/>
          <w:szCs w:val="28"/>
        </w:rPr>
        <w:t xml:space="preserve"> Требования к форме и характеру взаимодействия должностных лиц Администрации, предоставляющих услугу с заявителями:</w:t>
      </w:r>
    </w:p>
    <w:p w:rsidR="00832D90" w:rsidRDefault="00832D90" w:rsidP="00832D90">
      <w:pPr>
        <w:widowControl/>
        <w:numPr>
          <w:ilvl w:val="0"/>
          <w:numId w:val="3"/>
        </w:numPr>
        <w:tabs>
          <w:tab w:val="left" w:pos="142"/>
          <w:tab w:val="left" w:pos="993"/>
        </w:tabs>
        <w:autoSpaceDE/>
        <w:adjustRightInd/>
        <w:ind w:left="0" w:firstLine="709"/>
        <w:jc w:val="both"/>
        <w:rPr>
          <w:sz w:val="28"/>
          <w:szCs w:val="28"/>
        </w:rPr>
      </w:pPr>
      <w:r>
        <w:rPr>
          <w:sz w:val="28"/>
          <w:szCs w:val="28"/>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не более 15 дней после получения указанного запроса.</w:t>
      </w:r>
    </w:p>
    <w:p w:rsidR="00832D90" w:rsidRDefault="00832D90" w:rsidP="00832D90">
      <w:pPr>
        <w:widowControl/>
        <w:numPr>
          <w:ilvl w:val="0"/>
          <w:numId w:val="3"/>
        </w:numPr>
        <w:tabs>
          <w:tab w:val="left" w:pos="142"/>
          <w:tab w:val="left" w:pos="993"/>
        </w:tabs>
        <w:autoSpaceDE/>
        <w:adjustRightInd/>
        <w:ind w:left="0" w:firstLine="709"/>
        <w:jc w:val="both"/>
        <w:rPr>
          <w:sz w:val="28"/>
          <w:szCs w:val="28"/>
        </w:rPr>
      </w:pPr>
      <w:r>
        <w:rPr>
          <w:sz w:val="28"/>
          <w:szCs w:val="28"/>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32D90" w:rsidRDefault="00832D90" w:rsidP="00832D90">
      <w:pPr>
        <w:widowControl/>
        <w:numPr>
          <w:ilvl w:val="0"/>
          <w:numId w:val="3"/>
        </w:numPr>
        <w:tabs>
          <w:tab w:val="left" w:pos="142"/>
          <w:tab w:val="left" w:pos="993"/>
        </w:tabs>
        <w:autoSpaceDE/>
        <w:adjustRightInd/>
        <w:ind w:left="0" w:firstLine="709"/>
        <w:jc w:val="both"/>
        <w:rPr>
          <w:sz w:val="28"/>
          <w:szCs w:val="28"/>
        </w:rPr>
      </w:pPr>
      <w:r>
        <w:rPr>
          <w:sz w:val="28"/>
          <w:szCs w:val="28"/>
        </w:rPr>
        <w:t xml:space="preserve">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 </w:t>
      </w:r>
    </w:p>
    <w:p w:rsidR="00832D90" w:rsidRDefault="00832D90" w:rsidP="00832D90">
      <w:pPr>
        <w:widowControl/>
        <w:numPr>
          <w:ilvl w:val="0"/>
          <w:numId w:val="3"/>
        </w:numPr>
        <w:tabs>
          <w:tab w:val="left" w:pos="142"/>
          <w:tab w:val="left" w:pos="993"/>
        </w:tabs>
        <w:autoSpaceDE/>
        <w:adjustRightInd/>
        <w:ind w:left="0" w:firstLine="709"/>
        <w:jc w:val="both"/>
        <w:rPr>
          <w:sz w:val="28"/>
          <w:szCs w:val="28"/>
        </w:rPr>
      </w:pPr>
      <w:r>
        <w:rPr>
          <w:sz w:val="28"/>
          <w:szCs w:val="28"/>
        </w:rPr>
        <w:t xml:space="preserve">должностные лица Администрации, предоставляющие услугу, при ответе на телефонные звонки, письменные и электронные обращения </w:t>
      </w:r>
      <w:r>
        <w:rPr>
          <w:sz w:val="28"/>
          <w:szCs w:val="28"/>
        </w:rPr>
        <w:lastRenderedPageBreak/>
        <w:t>заявителей обязаны в максимально вежливой и доступной форме предоставлять исчерпывающую информацию.</w:t>
      </w:r>
    </w:p>
    <w:p w:rsidR="00832D90" w:rsidRDefault="00832D90" w:rsidP="00832D90">
      <w:pPr>
        <w:pStyle w:val="a6"/>
        <w:ind w:firstLine="0"/>
        <w:jc w:val="center"/>
        <w:rPr>
          <w:rStyle w:val="FontStyle14"/>
        </w:rPr>
      </w:pPr>
    </w:p>
    <w:p w:rsidR="00832D90" w:rsidRDefault="00832D90" w:rsidP="00BD4033">
      <w:pPr>
        <w:ind w:firstLine="709"/>
        <w:jc w:val="center"/>
        <w:rPr>
          <w:b/>
          <w:bCs/>
          <w:sz w:val="28"/>
          <w:szCs w:val="28"/>
        </w:rPr>
      </w:pPr>
      <w:r>
        <w:rPr>
          <w:rStyle w:val="FontStyle14"/>
          <w:b/>
          <w:sz w:val="28"/>
          <w:szCs w:val="28"/>
        </w:rPr>
        <w:t xml:space="preserve">2.14. </w:t>
      </w:r>
      <w:r>
        <w:rPr>
          <w:b/>
          <w:bCs/>
          <w:sz w:val="28"/>
          <w:szCs w:val="28"/>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BD4033">
        <w:rPr>
          <w:b/>
          <w:bCs/>
          <w:sz w:val="28"/>
          <w:szCs w:val="28"/>
        </w:rPr>
        <w:t>.</w:t>
      </w:r>
    </w:p>
    <w:p w:rsidR="00832D90" w:rsidRDefault="00832D90" w:rsidP="00832D90">
      <w:pPr>
        <w:ind w:firstLine="709"/>
        <w:jc w:val="both"/>
        <w:rPr>
          <w:sz w:val="28"/>
          <w:szCs w:val="28"/>
        </w:rPr>
      </w:pPr>
      <w:r>
        <w:rPr>
          <w:sz w:val="28"/>
          <w:szCs w:val="28"/>
        </w:rPr>
        <w:t xml:space="preserve">2.14.1. Срок регистрации запроса заявителя о предоставлении муниципальной услуги не должен превышать15 минут </w:t>
      </w:r>
    </w:p>
    <w:p w:rsidR="00832D90" w:rsidRDefault="00832D90" w:rsidP="00832D90">
      <w:pPr>
        <w:ind w:firstLine="709"/>
        <w:jc w:val="both"/>
        <w:rPr>
          <w:sz w:val="28"/>
          <w:szCs w:val="28"/>
        </w:rPr>
      </w:pPr>
      <w:r>
        <w:rPr>
          <w:sz w:val="28"/>
          <w:szCs w:val="28"/>
        </w:rPr>
        <w:t>2.14.2Срок регистрации запроса заявителя организациями, участвующими в предоставлении муниципальной услуги, не должен превышать 15 минут.</w:t>
      </w:r>
    </w:p>
    <w:p w:rsidR="00832D90" w:rsidRDefault="00832D90" w:rsidP="00832D90">
      <w:pPr>
        <w:ind w:firstLine="709"/>
        <w:jc w:val="both"/>
        <w:rPr>
          <w:sz w:val="28"/>
          <w:szCs w:val="28"/>
        </w:rPr>
      </w:pPr>
      <w:r>
        <w:rPr>
          <w:sz w:val="22"/>
        </w:rPr>
        <w:t>(часть 2.14. в редакции постановления Администрации Печенковского сельского поселения от 13.04.2015 №11)</w:t>
      </w:r>
    </w:p>
    <w:p w:rsidR="00832D90" w:rsidRDefault="00832D90" w:rsidP="00832D90">
      <w:pPr>
        <w:pStyle w:val="a6"/>
        <w:rPr>
          <w:rStyle w:val="FontStyle14"/>
          <w:szCs w:val="28"/>
        </w:rPr>
      </w:pPr>
    </w:p>
    <w:p w:rsidR="00832D90" w:rsidRDefault="00832D90" w:rsidP="00832D90">
      <w:pPr>
        <w:ind w:firstLine="709"/>
        <w:jc w:val="center"/>
        <w:rPr>
          <w:b/>
          <w:sz w:val="28"/>
          <w:szCs w:val="22"/>
        </w:rPr>
      </w:pPr>
      <w:r>
        <w:rPr>
          <w:b/>
          <w:sz w:val="28"/>
          <w:szCs w:val="22"/>
        </w:rPr>
        <w:t xml:space="preserve">2.15. </w:t>
      </w:r>
      <w:proofErr w:type="gramStart"/>
      <w:r>
        <w:rPr>
          <w:b/>
          <w:sz w:val="28"/>
          <w:szCs w:val="22"/>
        </w:rPr>
        <w:t>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D4033">
        <w:rPr>
          <w:b/>
          <w:sz w:val="28"/>
          <w:szCs w:val="28"/>
        </w:rPr>
        <w:t>.</w:t>
      </w:r>
      <w:proofErr w:type="gramEnd"/>
    </w:p>
    <w:p w:rsidR="00832D90" w:rsidRDefault="00832D90" w:rsidP="00832D90">
      <w:pPr>
        <w:ind w:firstLine="720"/>
        <w:jc w:val="both"/>
        <w:rPr>
          <w:sz w:val="28"/>
          <w:szCs w:val="22"/>
        </w:rPr>
      </w:pPr>
      <w:r>
        <w:rPr>
          <w:sz w:val="28"/>
          <w:szCs w:val="22"/>
        </w:rPr>
        <w:t xml:space="preserve">2.15.1. </w:t>
      </w:r>
      <w:proofErr w:type="gramStart"/>
      <w:r>
        <w:rPr>
          <w:sz w:val="28"/>
          <w:szCs w:val="22"/>
        </w:rPr>
        <w:t>Рабочее место работника,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исполнении услуги в полном объеме (выделяется бумага, расходные материалы, канцелярские товары в количестве, достаточном для исполнения услуги по рассмотрению обращений заявителей).</w:t>
      </w:r>
      <w:proofErr w:type="gramEnd"/>
    </w:p>
    <w:p w:rsidR="00832D90" w:rsidRDefault="00832D90" w:rsidP="00832D90">
      <w:pPr>
        <w:ind w:firstLine="708"/>
        <w:jc w:val="both"/>
        <w:rPr>
          <w:sz w:val="28"/>
          <w:szCs w:val="22"/>
        </w:rPr>
      </w:pPr>
      <w:r>
        <w:rPr>
          <w:sz w:val="28"/>
          <w:szCs w:val="22"/>
        </w:rPr>
        <w:t>2.15.2.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832D90" w:rsidRDefault="00832D90" w:rsidP="00832D90">
      <w:pPr>
        <w:ind w:firstLine="708"/>
        <w:jc w:val="both"/>
        <w:rPr>
          <w:sz w:val="28"/>
          <w:szCs w:val="22"/>
        </w:rPr>
      </w:pPr>
      <w:r>
        <w:rPr>
          <w:sz w:val="28"/>
          <w:szCs w:val="22"/>
        </w:rPr>
        <w:t>2.15.3. Для ожидания заявителям отводится специальное место, оборудованное местами для сидения.</w:t>
      </w:r>
    </w:p>
    <w:p w:rsidR="00832D90" w:rsidRDefault="00832D90" w:rsidP="00832D90">
      <w:pPr>
        <w:ind w:firstLine="720"/>
        <w:jc w:val="both"/>
        <w:rPr>
          <w:sz w:val="28"/>
          <w:szCs w:val="22"/>
        </w:rPr>
      </w:pPr>
      <w:r>
        <w:rPr>
          <w:sz w:val="28"/>
          <w:szCs w:val="22"/>
        </w:rPr>
        <w:t>2.15.4. В местах предоставления муниципальной услуги предусматривается оборудование доступных мест общественного пользования (туалетов).</w:t>
      </w:r>
    </w:p>
    <w:p w:rsidR="00832D90" w:rsidRDefault="00832D90" w:rsidP="00832D90">
      <w:pPr>
        <w:ind w:firstLine="709"/>
        <w:jc w:val="both"/>
        <w:rPr>
          <w:sz w:val="28"/>
          <w:szCs w:val="28"/>
        </w:rPr>
      </w:pPr>
      <w:r>
        <w:rPr>
          <w:sz w:val="28"/>
          <w:szCs w:val="28"/>
        </w:rPr>
        <w:t>2.15.5. Доступность для инвалидов объектов (зданий, помещений), в которых предоставляется муниципальная услуга, должна быть обеспечена:</w:t>
      </w:r>
    </w:p>
    <w:p w:rsidR="00832D90" w:rsidRDefault="00832D90" w:rsidP="00832D90">
      <w:pPr>
        <w:ind w:firstLine="540"/>
        <w:jc w:val="both"/>
        <w:rPr>
          <w:rFonts w:eastAsia="Calibri"/>
          <w:sz w:val="28"/>
          <w:szCs w:val="28"/>
          <w:lang w:eastAsia="en-US"/>
        </w:rPr>
      </w:pPr>
      <w:r>
        <w:rPr>
          <w:rFonts w:eastAsia="Calibri"/>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32D90" w:rsidRDefault="00832D90" w:rsidP="00832D90">
      <w:pPr>
        <w:ind w:firstLine="540"/>
        <w:jc w:val="both"/>
        <w:rPr>
          <w:rFonts w:eastAsia="Calibri"/>
          <w:sz w:val="28"/>
          <w:szCs w:val="28"/>
          <w:lang w:eastAsia="en-US"/>
        </w:rPr>
      </w:pPr>
      <w:r>
        <w:rPr>
          <w:rFonts w:eastAsia="Calibri"/>
          <w:sz w:val="28"/>
          <w:szCs w:val="28"/>
          <w:lang w:eastAsia="en-US"/>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eastAsia="Calibri"/>
          <w:sz w:val="28"/>
          <w:szCs w:val="28"/>
          <w:lang w:eastAsia="en-US"/>
        </w:rPr>
        <w:lastRenderedPageBreak/>
        <w:t>муниципальные услуги;</w:t>
      </w:r>
    </w:p>
    <w:p w:rsidR="00832D90" w:rsidRDefault="00832D90" w:rsidP="00832D90">
      <w:pPr>
        <w:ind w:firstLine="540"/>
        <w:jc w:val="both"/>
        <w:rPr>
          <w:rFonts w:eastAsia="Calibri"/>
          <w:sz w:val="28"/>
          <w:szCs w:val="28"/>
          <w:lang w:eastAsia="en-US"/>
        </w:rPr>
      </w:pPr>
      <w:r>
        <w:rPr>
          <w:rFonts w:eastAsia="Calibri"/>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32D90" w:rsidRDefault="00832D90" w:rsidP="00832D90">
      <w:pPr>
        <w:ind w:firstLine="540"/>
        <w:jc w:val="both"/>
        <w:rPr>
          <w:rFonts w:eastAsia="Calibri"/>
          <w:sz w:val="28"/>
          <w:szCs w:val="28"/>
          <w:lang w:eastAsia="en-US"/>
        </w:rPr>
      </w:pPr>
      <w:r>
        <w:rPr>
          <w:rFonts w:eastAsia="Calibri"/>
          <w:sz w:val="28"/>
          <w:szCs w:val="28"/>
          <w:lang w:eastAsia="en-US"/>
        </w:rPr>
        <w:t>- дублированием необходимой для инвалидов звуковой и зрительной информации;</w:t>
      </w:r>
    </w:p>
    <w:p w:rsidR="00832D90" w:rsidRDefault="00832D90" w:rsidP="00832D90">
      <w:pPr>
        <w:ind w:firstLine="540"/>
        <w:jc w:val="both"/>
        <w:rPr>
          <w:rFonts w:eastAsia="Calibri"/>
          <w:sz w:val="28"/>
          <w:szCs w:val="28"/>
          <w:lang w:eastAsia="en-US"/>
        </w:rPr>
      </w:pPr>
      <w:r>
        <w:rPr>
          <w:rFonts w:eastAsia="Calibri"/>
          <w:sz w:val="28"/>
          <w:szCs w:val="28"/>
          <w:lang w:eastAsia="en-US"/>
        </w:rPr>
        <w:t xml:space="preserve">- допуском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 xml:space="preserve"> при оказании инвалиду муниципальной услуги;</w:t>
      </w:r>
    </w:p>
    <w:p w:rsidR="00832D90" w:rsidRDefault="00832D90" w:rsidP="00832D90">
      <w:pPr>
        <w:ind w:firstLine="540"/>
        <w:jc w:val="both"/>
        <w:rPr>
          <w:rFonts w:eastAsia="Calibri"/>
          <w:sz w:val="28"/>
          <w:szCs w:val="28"/>
          <w:lang w:eastAsia="en-US"/>
        </w:rPr>
      </w:pPr>
      <w:proofErr w:type="gramStart"/>
      <w:r>
        <w:rPr>
          <w:rFonts w:eastAsia="Calibri"/>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2D90" w:rsidRDefault="00832D90" w:rsidP="00832D90">
      <w:pPr>
        <w:pStyle w:val="a4"/>
        <w:ind w:firstLine="720"/>
        <w:rPr>
          <w:rFonts w:eastAsia="Calibri"/>
          <w:szCs w:val="28"/>
          <w:lang w:eastAsia="en-US"/>
        </w:rPr>
      </w:pPr>
      <w:r>
        <w:rPr>
          <w:rFonts w:eastAsia="Calibri"/>
          <w:szCs w:val="28"/>
          <w:lang w:eastAsia="en-US"/>
        </w:rPr>
        <w:t>- оказанием работником Администрации Печенковского сельского поселения помощи инвалидам в преодолении барьеров, мешающих получению ими муниципальных услуг наравне с другими заявителями.</w:t>
      </w:r>
    </w:p>
    <w:p w:rsidR="00832D90" w:rsidRDefault="00832D90" w:rsidP="00832D90">
      <w:pPr>
        <w:pStyle w:val="a4"/>
        <w:ind w:firstLine="720"/>
        <w:rPr>
          <w:rStyle w:val="FontStyle14"/>
          <w:sz w:val="24"/>
          <w:szCs w:val="28"/>
        </w:rPr>
      </w:pPr>
      <w:r>
        <w:rPr>
          <w:sz w:val="24"/>
          <w:szCs w:val="28"/>
        </w:rPr>
        <w:t>(пункт 2.15 в редакции постановления Администрации Печенковского сельского поселения от 27.05.2016 №25)</w:t>
      </w:r>
    </w:p>
    <w:p w:rsidR="00832D90" w:rsidRDefault="00832D90" w:rsidP="00832D90">
      <w:pPr>
        <w:ind w:firstLine="570"/>
        <w:jc w:val="center"/>
        <w:rPr>
          <w:b/>
          <w:sz w:val="28"/>
        </w:rPr>
      </w:pPr>
      <w:r>
        <w:rPr>
          <w:b/>
          <w:sz w:val="28"/>
          <w:szCs w:val="28"/>
        </w:rPr>
        <w:t>2.16. Показатели доступности и качества муниципальной услуги</w:t>
      </w:r>
      <w:r w:rsidR="00BD4033">
        <w:rPr>
          <w:b/>
          <w:sz w:val="28"/>
          <w:szCs w:val="28"/>
        </w:rPr>
        <w:t>.</w:t>
      </w:r>
    </w:p>
    <w:p w:rsidR="00832D90" w:rsidRDefault="00832D90" w:rsidP="00832D90">
      <w:pPr>
        <w:ind w:firstLine="709"/>
        <w:jc w:val="both"/>
        <w:rPr>
          <w:sz w:val="28"/>
          <w:szCs w:val="28"/>
        </w:rPr>
      </w:pPr>
      <w:r>
        <w:rPr>
          <w:sz w:val="28"/>
          <w:szCs w:val="28"/>
        </w:rPr>
        <w:t>2.16.1. Показателями доступности муниципальной услуги являются:</w:t>
      </w:r>
    </w:p>
    <w:p w:rsidR="00832D90" w:rsidRDefault="00832D90" w:rsidP="00832D90">
      <w:pPr>
        <w:numPr>
          <w:ilvl w:val="0"/>
          <w:numId w:val="4"/>
        </w:numPr>
        <w:tabs>
          <w:tab w:val="left" w:pos="851"/>
          <w:tab w:val="left" w:pos="1276"/>
        </w:tabs>
        <w:autoSpaceDN/>
        <w:adjustRightInd/>
        <w:ind w:left="0" w:firstLine="709"/>
        <w:jc w:val="both"/>
        <w:rPr>
          <w:sz w:val="28"/>
          <w:szCs w:val="28"/>
        </w:rPr>
      </w:pPr>
      <w:r>
        <w:rPr>
          <w:sz w:val="28"/>
          <w:szCs w:val="28"/>
        </w:rPr>
        <w:t>доступность  мест предоставления муниципальной услуги;</w:t>
      </w:r>
    </w:p>
    <w:p w:rsidR="00832D90" w:rsidRDefault="00832D90" w:rsidP="00832D90">
      <w:pPr>
        <w:numPr>
          <w:ilvl w:val="0"/>
          <w:numId w:val="4"/>
        </w:numPr>
        <w:tabs>
          <w:tab w:val="left" w:pos="1276"/>
        </w:tabs>
        <w:autoSpaceDN/>
        <w:adjustRightInd/>
        <w:ind w:left="0" w:firstLine="709"/>
        <w:jc w:val="both"/>
        <w:rPr>
          <w:sz w:val="28"/>
          <w:szCs w:val="28"/>
        </w:rPr>
      </w:pPr>
      <w:r>
        <w:rPr>
          <w:sz w:val="28"/>
          <w:szCs w:val="28"/>
        </w:rPr>
        <w:t>обеспечение возможности направления заявления в Администрацию по электронной почте;</w:t>
      </w:r>
    </w:p>
    <w:p w:rsidR="00832D90" w:rsidRDefault="00832D90" w:rsidP="00832D90">
      <w:pPr>
        <w:numPr>
          <w:ilvl w:val="0"/>
          <w:numId w:val="4"/>
        </w:numPr>
        <w:tabs>
          <w:tab w:val="left" w:pos="1276"/>
        </w:tabs>
        <w:autoSpaceDN/>
        <w:adjustRightInd/>
        <w:ind w:left="0" w:firstLine="709"/>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w:t>
      </w:r>
    </w:p>
    <w:p w:rsidR="00832D90" w:rsidRDefault="00832D90" w:rsidP="00832D90">
      <w:pPr>
        <w:numPr>
          <w:ilvl w:val="0"/>
          <w:numId w:val="4"/>
        </w:numPr>
        <w:tabs>
          <w:tab w:val="left" w:pos="1276"/>
        </w:tabs>
        <w:autoSpaceDN/>
        <w:adjustRightInd/>
        <w:ind w:left="0" w:firstLine="709"/>
        <w:jc w:val="both"/>
        <w:rPr>
          <w:sz w:val="28"/>
          <w:szCs w:val="28"/>
        </w:rPr>
      </w:pPr>
      <w:r>
        <w:rPr>
          <w:sz w:val="28"/>
          <w:szCs w:val="28"/>
        </w:rPr>
        <w:t>размещение информации о порядке предоставления муниципальной услуги на официальном сайте Администрации;</w:t>
      </w:r>
    </w:p>
    <w:p w:rsidR="00832D90" w:rsidRDefault="00832D90" w:rsidP="00832D90">
      <w:pPr>
        <w:numPr>
          <w:ilvl w:val="0"/>
          <w:numId w:val="4"/>
        </w:numPr>
        <w:tabs>
          <w:tab w:val="left" w:pos="1276"/>
        </w:tabs>
        <w:autoSpaceDN/>
        <w:adjustRightInd/>
        <w:ind w:left="0"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и муниципальных услуг.</w:t>
      </w:r>
    </w:p>
    <w:p w:rsidR="00832D90" w:rsidRDefault="00832D90" w:rsidP="00832D90">
      <w:pPr>
        <w:tabs>
          <w:tab w:val="left" w:pos="1276"/>
        </w:tabs>
        <w:autoSpaceDN/>
        <w:adjustRightInd/>
        <w:jc w:val="both"/>
        <w:rPr>
          <w:sz w:val="28"/>
          <w:szCs w:val="28"/>
        </w:rPr>
      </w:pPr>
      <w:r>
        <w:rPr>
          <w:sz w:val="28"/>
          <w:szCs w:val="28"/>
        </w:rPr>
        <w:t xml:space="preserve">        6)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832D90" w:rsidRDefault="00832D90" w:rsidP="00832D90">
      <w:pPr>
        <w:pStyle w:val="a4"/>
        <w:rPr>
          <w:szCs w:val="28"/>
        </w:rPr>
      </w:pPr>
      <w:r>
        <w:rPr>
          <w:sz w:val="22"/>
        </w:rPr>
        <w:t xml:space="preserve">(подпункт 6  пункта 2.16.1.. введен постановлением Администрации Печенковского </w:t>
      </w:r>
      <w:r w:rsidR="00BD4033">
        <w:rPr>
          <w:sz w:val="22"/>
        </w:rPr>
        <w:t>сельского поселения от 08.08.2022 №37</w:t>
      </w:r>
      <w:r>
        <w:rPr>
          <w:sz w:val="22"/>
        </w:rPr>
        <w:t>)</w:t>
      </w:r>
    </w:p>
    <w:p w:rsidR="00832D90" w:rsidRDefault="00832D90" w:rsidP="00832D90">
      <w:pPr>
        <w:tabs>
          <w:tab w:val="left" w:pos="1276"/>
        </w:tabs>
        <w:autoSpaceDN/>
        <w:adjustRightInd/>
        <w:jc w:val="both"/>
        <w:rPr>
          <w:sz w:val="28"/>
          <w:szCs w:val="28"/>
        </w:rPr>
      </w:pPr>
    </w:p>
    <w:p w:rsidR="00832D90" w:rsidRDefault="00832D90" w:rsidP="00832D90">
      <w:pPr>
        <w:spacing w:line="320" w:lineRule="exact"/>
        <w:ind w:firstLine="709"/>
        <w:jc w:val="both"/>
        <w:rPr>
          <w:sz w:val="28"/>
          <w:szCs w:val="28"/>
        </w:rPr>
      </w:pPr>
      <w:r>
        <w:rPr>
          <w:sz w:val="28"/>
          <w:szCs w:val="28"/>
        </w:rPr>
        <w:t xml:space="preserve">2.16.2.  Показателями качества предоставления муниципальной услуги </w:t>
      </w:r>
      <w:r>
        <w:rPr>
          <w:sz w:val="28"/>
          <w:szCs w:val="28"/>
        </w:rPr>
        <w:lastRenderedPageBreak/>
        <w:t>являются:</w:t>
      </w:r>
    </w:p>
    <w:p w:rsidR="00832D90" w:rsidRDefault="00832D90" w:rsidP="00832D90">
      <w:pPr>
        <w:spacing w:line="320" w:lineRule="exact"/>
        <w:ind w:firstLine="709"/>
        <w:jc w:val="both"/>
        <w:rPr>
          <w:sz w:val="28"/>
          <w:szCs w:val="28"/>
        </w:rPr>
      </w:pPr>
      <w:r>
        <w:rPr>
          <w:sz w:val="28"/>
          <w:szCs w:val="28"/>
        </w:rPr>
        <w:t>1) соблюдение стандарта предоставления муниципальной услуги;</w:t>
      </w:r>
    </w:p>
    <w:p w:rsidR="00832D90" w:rsidRDefault="00832D90" w:rsidP="00832D90">
      <w:pPr>
        <w:spacing w:line="320" w:lineRule="exact"/>
        <w:ind w:firstLine="709"/>
        <w:jc w:val="both"/>
        <w:rPr>
          <w:sz w:val="28"/>
          <w:szCs w:val="28"/>
        </w:rPr>
      </w:pPr>
      <w:r>
        <w:rPr>
          <w:sz w:val="28"/>
          <w:szCs w:val="28"/>
        </w:rPr>
        <w:t>2) своевременное, полное информирование о муниципальной услуге;</w:t>
      </w:r>
    </w:p>
    <w:p w:rsidR="00832D90" w:rsidRDefault="00832D90" w:rsidP="00832D90">
      <w:pPr>
        <w:spacing w:line="320" w:lineRule="exact"/>
        <w:ind w:firstLine="709"/>
        <w:jc w:val="both"/>
        <w:rPr>
          <w:sz w:val="28"/>
          <w:szCs w:val="28"/>
        </w:rPr>
      </w:pPr>
      <w:r>
        <w:rPr>
          <w:sz w:val="28"/>
          <w:szCs w:val="28"/>
        </w:rPr>
        <w:t>3) минимальные количество взаимодействий заявителя с должностными лицами и их продолжительность;</w:t>
      </w:r>
    </w:p>
    <w:p w:rsidR="00832D90" w:rsidRDefault="00832D90" w:rsidP="00832D90">
      <w:pPr>
        <w:ind w:firstLine="709"/>
        <w:jc w:val="both"/>
        <w:rPr>
          <w:sz w:val="28"/>
          <w:szCs w:val="28"/>
        </w:rPr>
      </w:pPr>
      <w:r>
        <w:rPr>
          <w:sz w:val="28"/>
          <w:szCs w:val="28"/>
        </w:rPr>
        <w:t>4) возможность получения информации о ходе предоставления муниципальной услуги;</w:t>
      </w:r>
    </w:p>
    <w:p w:rsidR="00832D90" w:rsidRDefault="00832D90" w:rsidP="00832D90">
      <w:pPr>
        <w:ind w:firstLine="284"/>
        <w:jc w:val="both"/>
        <w:rPr>
          <w:sz w:val="28"/>
          <w:szCs w:val="28"/>
        </w:rPr>
      </w:pPr>
      <w:r>
        <w:rPr>
          <w:sz w:val="28"/>
          <w:szCs w:val="28"/>
        </w:rPr>
        <w:t xml:space="preserve">      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832D90" w:rsidRDefault="00832D90" w:rsidP="00832D90">
      <w:pPr>
        <w:ind w:firstLine="709"/>
        <w:jc w:val="both"/>
        <w:rPr>
          <w:szCs w:val="28"/>
        </w:rPr>
      </w:pPr>
      <w:r>
        <w:rPr>
          <w:sz w:val="28"/>
          <w:szCs w:val="28"/>
        </w:rPr>
        <w:t>6) возможность либо невозможность получения   муниципальной услуги в многофункциональном центре, в том числе -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также – комплексный запрос).</w:t>
      </w:r>
    </w:p>
    <w:p w:rsidR="00832D90" w:rsidRDefault="00832D90" w:rsidP="00832D90">
      <w:pPr>
        <w:pStyle w:val="a4"/>
        <w:rPr>
          <w:sz w:val="22"/>
        </w:rPr>
      </w:pPr>
      <w:r>
        <w:rPr>
          <w:sz w:val="22"/>
        </w:rPr>
        <w:t>(часть 2.16. в редакции постановления Администрации Печенковского сельского поселения от 13.04.2015 №11)</w:t>
      </w:r>
    </w:p>
    <w:p w:rsidR="00832D90" w:rsidRDefault="00832D90" w:rsidP="00832D90">
      <w:pPr>
        <w:pStyle w:val="a4"/>
        <w:rPr>
          <w:szCs w:val="28"/>
        </w:rPr>
      </w:pPr>
      <w:r>
        <w:rPr>
          <w:sz w:val="22"/>
        </w:rPr>
        <w:t>(пункт 2.16.2.  в редакции постановления Администрации Печенковского сельского поселения от 08.08.2022 №37)</w:t>
      </w:r>
    </w:p>
    <w:p w:rsidR="00832D90" w:rsidRDefault="00832D90" w:rsidP="00832D90">
      <w:pPr>
        <w:pStyle w:val="a4"/>
        <w:rPr>
          <w:szCs w:val="28"/>
        </w:rPr>
      </w:pPr>
    </w:p>
    <w:p w:rsidR="00832D90" w:rsidRDefault="00832D90" w:rsidP="00832D90">
      <w:pPr>
        <w:ind w:firstLine="709"/>
        <w:jc w:val="center"/>
        <w:rPr>
          <w:b/>
          <w:sz w:val="28"/>
          <w:szCs w:val="28"/>
        </w:rPr>
      </w:pPr>
      <w:r>
        <w:rPr>
          <w:sz w:val="28"/>
          <w:szCs w:val="28"/>
        </w:rPr>
        <w:t xml:space="preserve">                  </w:t>
      </w:r>
      <w:r>
        <w:rPr>
          <w:rFonts w:eastAsia="Calibri"/>
          <w:b/>
          <w:sz w:val="28"/>
          <w:szCs w:val="28"/>
        </w:rPr>
        <w:t>2.17.</w:t>
      </w:r>
      <w:r>
        <w:rPr>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sidR="00BD4033">
        <w:rPr>
          <w:b/>
          <w:sz w:val="28"/>
          <w:szCs w:val="28"/>
        </w:rPr>
        <w:t>.</w:t>
      </w:r>
    </w:p>
    <w:p w:rsidR="00832D90" w:rsidRDefault="00832D90" w:rsidP="00832D90">
      <w:pPr>
        <w:ind w:firstLine="709"/>
        <w:jc w:val="both"/>
        <w:rPr>
          <w:sz w:val="28"/>
          <w:szCs w:val="28"/>
          <w:lang w:eastAsia="en-US"/>
        </w:rPr>
      </w:pPr>
      <w:r>
        <w:rPr>
          <w:sz w:val="28"/>
          <w:szCs w:val="28"/>
          <w:lang w:eastAsia="en-US"/>
        </w:rPr>
        <w:t>2.17.1.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832D90" w:rsidRDefault="00832D90" w:rsidP="00832D90">
      <w:pPr>
        <w:suppressAutoHyphens/>
        <w:ind w:firstLine="709"/>
        <w:jc w:val="both"/>
        <w:rPr>
          <w:rFonts w:eastAsia="Calibri" w:cs="Calibri"/>
          <w:sz w:val="28"/>
          <w:szCs w:val="28"/>
          <w:lang w:eastAsia="ar-SA"/>
        </w:rPr>
      </w:pPr>
      <w:r>
        <w:rPr>
          <w:rFonts w:eastAsia="Calibri" w:cs="Calibri"/>
          <w:sz w:val="28"/>
          <w:szCs w:val="28"/>
          <w:lang w:eastAsia="ar-SA"/>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832D90" w:rsidRDefault="00832D90" w:rsidP="00832D90">
      <w:pPr>
        <w:ind w:firstLine="709"/>
        <w:jc w:val="both"/>
        <w:rPr>
          <w:rFonts w:eastAsia="Calibri"/>
          <w:sz w:val="28"/>
          <w:szCs w:val="28"/>
          <w:lang w:eastAsia="en-US"/>
        </w:rPr>
      </w:pPr>
      <w:r>
        <w:rPr>
          <w:rFonts w:eastAsia="Calibri"/>
          <w:sz w:val="28"/>
          <w:szCs w:val="28"/>
          <w:lang w:eastAsia="en-US"/>
        </w:rPr>
        <w:t>2.17.3. Обеспечение доступа заявителей к форме заявления и заполнения ее в электронном виде с использованием Единого портала.</w:t>
      </w:r>
    </w:p>
    <w:p w:rsidR="00832D90" w:rsidRDefault="00832D90" w:rsidP="00832D90">
      <w:pPr>
        <w:ind w:firstLine="709"/>
        <w:jc w:val="both"/>
        <w:rPr>
          <w:rFonts w:eastAsia="Calibri"/>
          <w:sz w:val="28"/>
          <w:szCs w:val="28"/>
          <w:lang w:eastAsia="en-US"/>
        </w:rPr>
      </w:pPr>
      <w:r>
        <w:rPr>
          <w:rFonts w:eastAsia="Calibri"/>
          <w:sz w:val="28"/>
          <w:szCs w:val="28"/>
          <w:lang w:eastAsia="en-US"/>
        </w:rPr>
        <w:t>2.17.4.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832D90" w:rsidRDefault="00832D90" w:rsidP="00832D90">
      <w:pPr>
        <w:ind w:firstLine="709"/>
        <w:jc w:val="both"/>
        <w:rPr>
          <w:rFonts w:eastAsia="Calibri"/>
          <w:sz w:val="28"/>
          <w:szCs w:val="28"/>
          <w:lang w:eastAsia="en-US"/>
        </w:rPr>
      </w:pPr>
      <w:r>
        <w:rPr>
          <w:rFonts w:eastAsia="Calibri"/>
          <w:sz w:val="28"/>
          <w:szCs w:val="28"/>
          <w:lang w:eastAsia="en-US"/>
        </w:rPr>
        <w:t>2.17.5.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832D90" w:rsidRDefault="00832D90" w:rsidP="00832D90">
      <w:pPr>
        <w:ind w:firstLine="709"/>
        <w:jc w:val="both"/>
        <w:rPr>
          <w:rFonts w:eastAsia="Calibri"/>
          <w:sz w:val="28"/>
          <w:szCs w:val="28"/>
          <w:lang w:eastAsia="en-US"/>
        </w:rPr>
      </w:pPr>
      <w:r>
        <w:rPr>
          <w:rFonts w:eastAsia="Calibri"/>
          <w:sz w:val="28"/>
          <w:szCs w:val="28"/>
          <w:lang w:eastAsia="en-US"/>
        </w:rPr>
        <w:t xml:space="preserve">2.17.6. Обеспечение возможности для заявителей получения результата </w:t>
      </w:r>
      <w:r>
        <w:rPr>
          <w:rFonts w:eastAsia="Calibri"/>
          <w:sz w:val="28"/>
          <w:szCs w:val="28"/>
          <w:lang w:eastAsia="en-US"/>
        </w:rPr>
        <w:lastRenderedPageBreak/>
        <w:t>муниципальной услуги в электронном виде с использованием Единого портала.</w:t>
      </w:r>
    </w:p>
    <w:p w:rsidR="00832D90" w:rsidRDefault="00832D90" w:rsidP="00832D90">
      <w:pPr>
        <w:ind w:firstLine="709"/>
        <w:jc w:val="both"/>
        <w:rPr>
          <w:rFonts w:eastAsia="Calibri"/>
          <w:sz w:val="28"/>
          <w:szCs w:val="28"/>
          <w:lang w:eastAsia="en-US"/>
        </w:rPr>
      </w:pPr>
      <w:r>
        <w:rPr>
          <w:rFonts w:eastAsia="Calibri"/>
          <w:sz w:val="28"/>
          <w:szCs w:val="28"/>
          <w:lang w:eastAsia="en-US"/>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832D90" w:rsidRDefault="00832D90" w:rsidP="00832D90">
      <w:pPr>
        <w:ind w:firstLine="709"/>
        <w:jc w:val="both"/>
        <w:rPr>
          <w:rFonts w:eastAsia="Calibri"/>
          <w:sz w:val="28"/>
          <w:szCs w:val="28"/>
          <w:lang w:eastAsia="en-US"/>
        </w:rPr>
      </w:pPr>
      <w:r>
        <w:rPr>
          <w:rFonts w:eastAsia="Calibri"/>
          <w:sz w:val="28"/>
          <w:szCs w:val="28"/>
          <w:lang w:eastAsia="en-US"/>
        </w:rPr>
        <w:t>2.17.8.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32D90" w:rsidRDefault="00832D90" w:rsidP="00832D90">
      <w:pPr>
        <w:ind w:firstLine="709"/>
        <w:jc w:val="both"/>
        <w:rPr>
          <w:sz w:val="28"/>
          <w:szCs w:val="28"/>
        </w:rPr>
      </w:pPr>
      <w:r>
        <w:rPr>
          <w:sz w:val="28"/>
          <w:szCs w:val="28"/>
        </w:rPr>
        <w:t xml:space="preserve">2.17.9. Обеспечение </w:t>
      </w:r>
      <w:proofErr w:type="gramStart"/>
      <w:r>
        <w:rPr>
          <w:sz w:val="28"/>
          <w:szCs w:val="28"/>
        </w:rPr>
        <w:t>возможности осуществления оценки качества предоставления услуги</w:t>
      </w:r>
      <w:proofErr w:type="gramEnd"/>
      <w:r>
        <w:rPr>
          <w:sz w:val="28"/>
          <w:szCs w:val="28"/>
        </w:rPr>
        <w:t>.</w:t>
      </w:r>
    </w:p>
    <w:p w:rsidR="00832D90" w:rsidRDefault="00832D90" w:rsidP="00832D90">
      <w:pPr>
        <w:ind w:firstLine="709"/>
        <w:jc w:val="both"/>
        <w:rPr>
          <w:sz w:val="28"/>
          <w:szCs w:val="28"/>
        </w:rPr>
      </w:pPr>
      <w:r>
        <w:rPr>
          <w:sz w:val="28"/>
          <w:szCs w:val="28"/>
        </w:rPr>
        <w:t>2.17.10.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3" w:name="Par238"/>
      <w:bookmarkEnd w:id="3"/>
    </w:p>
    <w:p w:rsidR="00832D90" w:rsidRDefault="00832D90" w:rsidP="00832D90">
      <w:pPr>
        <w:shd w:val="clear" w:color="auto" w:fill="FFFFFF"/>
        <w:ind w:firstLine="709"/>
        <w:jc w:val="both"/>
        <w:rPr>
          <w:spacing w:val="-4"/>
          <w:sz w:val="28"/>
          <w:szCs w:val="28"/>
        </w:rPr>
      </w:pPr>
      <w:r>
        <w:rPr>
          <w:spacing w:val="-4"/>
          <w:sz w:val="28"/>
          <w:szCs w:val="28"/>
        </w:rPr>
        <w:t>2.17.11. Предоставление муниципальной услуги по экстерриториальному принципу не осуществляется.</w:t>
      </w:r>
    </w:p>
    <w:p w:rsidR="00832D90" w:rsidRDefault="00832D90" w:rsidP="00832D90">
      <w:pPr>
        <w:ind w:firstLine="540"/>
        <w:jc w:val="both"/>
        <w:rPr>
          <w:rFonts w:eastAsia="Calibri"/>
          <w:sz w:val="28"/>
          <w:szCs w:val="28"/>
        </w:rPr>
      </w:pPr>
      <w:r>
        <w:rPr>
          <w:sz w:val="22"/>
        </w:rPr>
        <w:t>(часть 2.17. включена постановлением Администрации Печенковского сельского поселения от 13.04.2015 №11)</w:t>
      </w:r>
    </w:p>
    <w:p w:rsidR="00832D90" w:rsidRDefault="00832D90" w:rsidP="00832D90">
      <w:pPr>
        <w:pStyle w:val="a4"/>
        <w:rPr>
          <w:szCs w:val="28"/>
        </w:rPr>
      </w:pPr>
      <w:r>
        <w:rPr>
          <w:sz w:val="22"/>
        </w:rPr>
        <w:t>(пункт 2.17.  в редакции постановления Администрации Печенковского сельского поселения от 08.08.2022 №37)</w:t>
      </w:r>
    </w:p>
    <w:p w:rsidR="00832D90" w:rsidRDefault="00832D90" w:rsidP="00832D90">
      <w:pPr>
        <w:pStyle w:val="a4"/>
        <w:rPr>
          <w:rStyle w:val="FontStyle14"/>
          <w:b/>
          <w:bCs/>
          <w:szCs w:val="28"/>
        </w:rPr>
      </w:pPr>
    </w:p>
    <w:p w:rsidR="00832D90" w:rsidRDefault="00832D90" w:rsidP="00BD4033">
      <w:pPr>
        <w:ind w:firstLine="540"/>
        <w:jc w:val="center"/>
        <w:rPr>
          <w:rStyle w:val="FontStyle14"/>
          <w:rFonts w:eastAsia="Calibri"/>
          <w:b/>
          <w:bCs/>
          <w:color w:val="000000"/>
          <w:sz w:val="28"/>
          <w:szCs w:val="28"/>
        </w:rPr>
      </w:pPr>
      <w:r>
        <w:rPr>
          <w:rStyle w:val="FontStyle14"/>
          <w:rFonts w:eastAsia="Calibri"/>
          <w:b/>
          <w:bCs/>
          <w:color w:val="000000"/>
          <w:sz w:val="28"/>
          <w:szCs w:val="28"/>
        </w:rPr>
        <w:t>Раздел 3. Состав, последовательность и сроки выполнения административных процедур, требования к порядку их выполнения</w:t>
      </w:r>
      <w:r w:rsidR="00BD4033">
        <w:rPr>
          <w:rStyle w:val="FontStyle14"/>
          <w:rFonts w:eastAsia="Calibri"/>
          <w:b/>
          <w:bCs/>
          <w:color w:val="000000"/>
          <w:sz w:val="28"/>
          <w:szCs w:val="28"/>
        </w:rPr>
        <w:t>.</w:t>
      </w:r>
    </w:p>
    <w:p w:rsidR="00832D90" w:rsidRPr="00BD4033" w:rsidRDefault="00832D90" w:rsidP="00832D90">
      <w:pPr>
        <w:pStyle w:val="a4"/>
        <w:ind w:firstLine="708"/>
        <w:rPr>
          <w:rStyle w:val="FontStyle14"/>
          <w:color w:val="000000"/>
          <w:sz w:val="28"/>
          <w:szCs w:val="28"/>
        </w:rPr>
      </w:pPr>
      <w:r w:rsidRPr="00BD4033">
        <w:rPr>
          <w:rStyle w:val="FontStyle14"/>
          <w:color w:val="000000"/>
          <w:sz w:val="28"/>
          <w:szCs w:val="28"/>
        </w:rPr>
        <w:t>3.1. Предоставление муниципальной услуги включает в себя следующие административные процедуры:</w:t>
      </w:r>
    </w:p>
    <w:p w:rsidR="00832D90" w:rsidRPr="00BD4033" w:rsidRDefault="00832D90" w:rsidP="00832D90">
      <w:pPr>
        <w:pStyle w:val="a4"/>
        <w:rPr>
          <w:rStyle w:val="FontStyle14"/>
          <w:color w:val="000000"/>
          <w:sz w:val="28"/>
          <w:szCs w:val="28"/>
        </w:rPr>
      </w:pPr>
      <w:r w:rsidRPr="00BD4033">
        <w:rPr>
          <w:rStyle w:val="FontStyle14"/>
          <w:color w:val="000000"/>
          <w:sz w:val="28"/>
          <w:szCs w:val="28"/>
        </w:rPr>
        <w:tab/>
        <w:t>- прием и регистрация заявления и прилагаемых к нему документов;</w:t>
      </w:r>
    </w:p>
    <w:p w:rsidR="00832D90" w:rsidRDefault="00832D90" w:rsidP="00832D90">
      <w:pPr>
        <w:ind w:firstLine="708"/>
        <w:jc w:val="both"/>
      </w:pPr>
      <w:r>
        <w:rPr>
          <w:color w:val="000000"/>
          <w:sz w:val="28"/>
          <w:szCs w:val="28"/>
        </w:rPr>
        <w:t>- формирование и направление межведомственного запроса в органы, участвующие в предоставлении муниципальной услуги;</w:t>
      </w:r>
    </w:p>
    <w:p w:rsidR="00832D90" w:rsidRDefault="00832D90" w:rsidP="00832D90">
      <w:pPr>
        <w:ind w:firstLine="720"/>
        <w:jc w:val="both"/>
        <w:rPr>
          <w:color w:val="000000"/>
          <w:sz w:val="28"/>
          <w:szCs w:val="28"/>
        </w:rPr>
      </w:pPr>
      <w:r>
        <w:rPr>
          <w:rStyle w:val="FontStyle14"/>
          <w:color w:val="000000"/>
          <w:sz w:val="28"/>
          <w:szCs w:val="28"/>
        </w:rPr>
        <w:t xml:space="preserve">- </w:t>
      </w:r>
      <w:r>
        <w:rPr>
          <w:color w:val="000000"/>
          <w:sz w:val="28"/>
          <w:szCs w:val="28"/>
        </w:rPr>
        <w:t>проверка представленных документов;</w:t>
      </w:r>
    </w:p>
    <w:p w:rsidR="00832D90" w:rsidRDefault="00832D90" w:rsidP="00832D90">
      <w:pPr>
        <w:ind w:firstLine="720"/>
        <w:jc w:val="both"/>
        <w:rPr>
          <w:color w:val="000000"/>
          <w:sz w:val="28"/>
          <w:szCs w:val="28"/>
        </w:rPr>
      </w:pPr>
      <w:r>
        <w:rPr>
          <w:color w:val="000000"/>
          <w:sz w:val="28"/>
          <w:szCs w:val="28"/>
        </w:rPr>
        <w:t>- принятие решения о переводе жилого помещения в нежилое помещение и нежилого помещения в жилое помещение либо об отказе в предоставлении муниципальной услуги и оформление результата предоставления муниципальной услуги;</w:t>
      </w:r>
    </w:p>
    <w:p w:rsidR="00832D90" w:rsidRDefault="00832D90" w:rsidP="00832D90">
      <w:pPr>
        <w:ind w:firstLine="720"/>
        <w:jc w:val="both"/>
        <w:rPr>
          <w:rStyle w:val="FontStyle14"/>
          <w:sz w:val="28"/>
          <w:szCs w:val="28"/>
        </w:rPr>
      </w:pPr>
      <w:r>
        <w:rPr>
          <w:rStyle w:val="FontStyle14"/>
          <w:color w:val="000000"/>
          <w:sz w:val="28"/>
          <w:szCs w:val="28"/>
        </w:rPr>
        <w:t>- выдача результата предоставления муниципальной услуги заявлению.</w:t>
      </w:r>
    </w:p>
    <w:p w:rsidR="00832D90" w:rsidRDefault="00832D90" w:rsidP="00832D90">
      <w:pPr>
        <w:tabs>
          <w:tab w:val="left" w:pos="1540"/>
        </w:tabs>
        <w:ind w:firstLine="555"/>
        <w:jc w:val="both"/>
        <w:rPr>
          <w:color w:val="000000"/>
        </w:rPr>
      </w:pPr>
      <w:r>
        <w:rPr>
          <w:color w:val="000000"/>
          <w:sz w:val="28"/>
          <w:szCs w:val="28"/>
        </w:rPr>
        <w:t>Блок-схема последовательности административных процедур предоставления муниципальной услуги приводится в приложении 3 к настоящему административному регламенту.</w:t>
      </w:r>
    </w:p>
    <w:p w:rsidR="00832D90" w:rsidRDefault="00832D90" w:rsidP="00832D90">
      <w:pPr>
        <w:tabs>
          <w:tab w:val="left" w:pos="1540"/>
        </w:tabs>
        <w:ind w:firstLine="555"/>
        <w:jc w:val="both"/>
      </w:pPr>
    </w:p>
    <w:p w:rsidR="00832D90" w:rsidRPr="00BD4033" w:rsidRDefault="00832D90" w:rsidP="00832D90">
      <w:pPr>
        <w:pStyle w:val="a4"/>
        <w:jc w:val="center"/>
        <w:rPr>
          <w:rStyle w:val="FontStyle14"/>
          <w:b/>
          <w:sz w:val="28"/>
          <w:szCs w:val="28"/>
        </w:rPr>
      </w:pPr>
      <w:r w:rsidRPr="00BD4033">
        <w:rPr>
          <w:rStyle w:val="FontStyle14"/>
          <w:b/>
          <w:color w:val="000000"/>
          <w:sz w:val="28"/>
          <w:szCs w:val="28"/>
        </w:rPr>
        <w:t xml:space="preserve">                       3.2. Прием и регистрация заявления и прилагаемых к нему документов</w:t>
      </w:r>
      <w:r w:rsidR="00BD4033">
        <w:rPr>
          <w:rStyle w:val="FontStyle14"/>
          <w:b/>
          <w:color w:val="000000"/>
          <w:sz w:val="28"/>
          <w:szCs w:val="28"/>
        </w:rPr>
        <w:t>.</w:t>
      </w:r>
    </w:p>
    <w:p w:rsidR="00832D90" w:rsidRDefault="00832D90" w:rsidP="00832D90">
      <w:pPr>
        <w:shd w:val="clear" w:color="auto" w:fill="FFFFFF"/>
        <w:ind w:firstLine="709"/>
        <w:jc w:val="both"/>
      </w:pPr>
      <w:r>
        <w:rPr>
          <w:rStyle w:val="FontStyle14"/>
          <w:color w:val="000000"/>
          <w:sz w:val="28"/>
          <w:szCs w:val="28"/>
        </w:rPr>
        <w:tab/>
        <w:t xml:space="preserve">3.2.1. </w:t>
      </w:r>
      <w:r>
        <w:rPr>
          <w:sz w:val="28"/>
          <w:szCs w:val="28"/>
        </w:rPr>
        <w:t>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w:t>
      </w:r>
    </w:p>
    <w:p w:rsidR="00832D90" w:rsidRDefault="00832D90" w:rsidP="00832D90">
      <w:pPr>
        <w:shd w:val="clear" w:color="auto" w:fill="FFFFFF"/>
        <w:ind w:firstLine="709"/>
        <w:jc w:val="both"/>
        <w:rPr>
          <w:sz w:val="28"/>
          <w:szCs w:val="28"/>
        </w:rPr>
      </w:pPr>
      <w:r>
        <w:rPr>
          <w:sz w:val="28"/>
          <w:szCs w:val="28"/>
        </w:rPr>
        <w:t xml:space="preserve">- лично в Администрацию; </w:t>
      </w:r>
    </w:p>
    <w:p w:rsidR="00832D90" w:rsidRDefault="00832D90" w:rsidP="00832D90">
      <w:pPr>
        <w:shd w:val="clear" w:color="auto" w:fill="FFFFFF"/>
        <w:ind w:firstLine="709"/>
        <w:jc w:val="both"/>
        <w:rPr>
          <w:sz w:val="28"/>
          <w:szCs w:val="28"/>
        </w:rPr>
      </w:pPr>
      <w:r>
        <w:rPr>
          <w:sz w:val="28"/>
          <w:szCs w:val="28"/>
        </w:rPr>
        <w:t>- поступление заявления с приложенными документами в Администрацию по почте;</w:t>
      </w:r>
    </w:p>
    <w:p w:rsidR="00832D90" w:rsidRDefault="00832D90" w:rsidP="00832D90">
      <w:pPr>
        <w:pStyle w:val="a4"/>
        <w:rPr>
          <w:rStyle w:val="FontStyle14"/>
          <w:rFonts w:eastAsia="Calibri"/>
          <w:color w:val="000000"/>
          <w:sz w:val="28"/>
          <w:szCs w:val="28"/>
        </w:rPr>
      </w:pPr>
      <w:r>
        <w:rPr>
          <w:szCs w:val="28"/>
        </w:rPr>
        <w:lastRenderedPageBreak/>
        <w:t xml:space="preserve">- </w:t>
      </w:r>
      <w:r>
        <w:rPr>
          <w:rFonts w:eastAsia="Calibri"/>
          <w:szCs w:val="28"/>
          <w:lang w:eastAsia="en-US"/>
        </w:rPr>
        <w:t>с использованием федеральной государственной информационной системы «Единый портал государственных и муниципальных услуг (функций)».</w:t>
      </w:r>
    </w:p>
    <w:p w:rsidR="00832D90" w:rsidRDefault="00832D90" w:rsidP="00832D90">
      <w:pPr>
        <w:pStyle w:val="a4"/>
        <w:rPr>
          <w:rStyle w:val="FontStyle14"/>
          <w:szCs w:val="28"/>
        </w:rPr>
      </w:pPr>
      <w:r>
        <w:rPr>
          <w:sz w:val="22"/>
        </w:rPr>
        <w:t>(пункт 3.2.1..  в редакции постановления Администрации Печенковского сельского поселения от 08.08.2022 №37)</w:t>
      </w:r>
    </w:p>
    <w:p w:rsidR="00832D90" w:rsidRDefault="00832D90" w:rsidP="00832D90">
      <w:pPr>
        <w:ind w:firstLine="709"/>
        <w:jc w:val="both"/>
      </w:pPr>
      <w:r>
        <w:rPr>
          <w:color w:val="000000"/>
          <w:sz w:val="28"/>
          <w:szCs w:val="28"/>
        </w:rPr>
        <w:t>3.2.2. При получении заявления и документов, необходимых для предоставления муниципальной услуги, специалист Администрации:</w:t>
      </w:r>
    </w:p>
    <w:p w:rsidR="00832D90" w:rsidRDefault="00832D90" w:rsidP="00832D90">
      <w:pPr>
        <w:ind w:firstLine="709"/>
        <w:jc w:val="both"/>
        <w:rPr>
          <w:color w:val="000000"/>
          <w:sz w:val="28"/>
          <w:szCs w:val="28"/>
        </w:rPr>
      </w:pPr>
      <w:r>
        <w:rPr>
          <w:color w:val="000000"/>
          <w:sz w:val="28"/>
          <w:szCs w:val="28"/>
        </w:rPr>
        <w:t>а) устанавливает предмет обращения;</w:t>
      </w:r>
    </w:p>
    <w:p w:rsidR="00832D90" w:rsidRDefault="00832D90" w:rsidP="00832D90">
      <w:pPr>
        <w:ind w:firstLine="709"/>
        <w:jc w:val="both"/>
        <w:rPr>
          <w:color w:val="000000"/>
          <w:sz w:val="28"/>
          <w:szCs w:val="28"/>
        </w:rPr>
      </w:pPr>
      <w:r>
        <w:rPr>
          <w:color w:val="000000"/>
          <w:sz w:val="28"/>
          <w:szCs w:val="28"/>
        </w:rPr>
        <w:t>б) проверяет документ, удостоверяющий личность заявителя (если заявление представлено заявителем лично);</w:t>
      </w:r>
    </w:p>
    <w:p w:rsidR="00832D90" w:rsidRDefault="00832D90" w:rsidP="00832D90">
      <w:pPr>
        <w:ind w:firstLine="709"/>
        <w:jc w:val="both"/>
        <w:rPr>
          <w:color w:val="000000"/>
          <w:sz w:val="28"/>
          <w:szCs w:val="28"/>
        </w:rPr>
      </w:pPr>
      <w:r>
        <w:rPr>
          <w:color w:val="000000"/>
          <w:sz w:val="28"/>
          <w:szCs w:val="28"/>
        </w:rPr>
        <w:t>в)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32D90" w:rsidRDefault="00832D90" w:rsidP="00832D90">
      <w:pPr>
        <w:ind w:firstLine="709"/>
        <w:jc w:val="both"/>
        <w:rPr>
          <w:color w:val="000000"/>
          <w:sz w:val="28"/>
          <w:szCs w:val="28"/>
        </w:rPr>
      </w:pPr>
      <w:r>
        <w:rPr>
          <w:color w:val="000000"/>
          <w:sz w:val="28"/>
          <w:szCs w:val="28"/>
        </w:rPr>
        <w:t>г) передает заявление для регистрации в соответствии с установленными правилами делопроизводства в журнале регистрации заявлений, который ведется в Администрации, и для проставления на заявлении штампа с указанием даты и номера регистрации.</w:t>
      </w:r>
    </w:p>
    <w:p w:rsidR="00832D90" w:rsidRDefault="00832D90" w:rsidP="00832D90">
      <w:pPr>
        <w:ind w:firstLine="709"/>
        <w:jc w:val="both"/>
        <w:rPr>
          <w:color w:val="000000"/>
          <w:sz w:val="28"/>
          <w:szCs w:val="28"/>
        </w:rPr>
      </w:pPr>
      <w:r>
        <w:rPr>
          <w:color w:val="000000"/>
          <w:sz w:val="28"/>
          <w:szCs w:val="28"/>
        </w:rPr>
        <w:t xml:space="preserve">3.2.3. </w:t>
      </w:r>
      <w:proofErr w:type="gramStart"/>
      <w:r>
        <w:rPr>
          <w:color w:val="000000"/>
          <w:sz w:val="28"/>
          <w:szCs w:val="28"/>
        </w:rPr>
        <w:t>В случае поступления заявления о предоставлении муниципальной услуги в Администрацию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б, в пункта 3.2.2 настоящего Административного регламента, специалистом Администрации не осуществляются.</w:t>
      </w:r>
      <w:proofErr w:type="gramEnd"/>
    </w:p>
    <w:p w:rsidR="00832D90" w:rsidRDefault="00832D90" w:rsidP="00832D90">
      <w:pPr>
        <w:widowControl/>
        <w:numPr>
          <w:ilvl w:val="2"/>
          <w:numId w:val="5"/>
        </w:numPr>
        <w:suppressAutoHyphens/>
        <w:autoSpaceDE/>
        <w:adjustRightInd/>
        <w:ind w:left="0" w:firstLine="709"/>
        <w:jc w:val="both"/>
        <w:rPr>
          <w:color w:val="000000"/>
          <w:sz w:val="28"/>
          <w:szCs w:val="28"/>
        </w:rPr>
      </w:pPr>
      <w:r>
        <w:rPr>
          <w:color w:val="000000"/>
          <w:sz w:val="28"/>
          <w:szCs w:val="28"/>
        </w:rPr>
        <w:t>Результатом административной процедуры приема и регистрации документов является получение специалистом Администрации документов, представленных заявителем, после визирования заявления Главой муниципального образования Печенковское сельское поселение (далее — Глава муниципального образования).</w:t>
      </w:r>
    </w:p>
    <w:p w:rsidR="00832D90" w:rsidRDefault="00832D90" w:rsidP="00832D90">
      <w:pPr>
        <w:widowControl/>
        <w:numPr>
          <w:ilvl w:val="2"/>
          <w:numId w:val="5"/>
        </w:numPr>
        <w:suppressAutoHyphens/>
        <w:autoSpaceDE/>
        <w:adjustRightInd/>
        <w:ind w:left="0" w:firstLine="720"/>
        <w:jc w:val="both"/>
        <w:rPr>
          <w:color w:val="000000"/>
          <w:sz w:val="28"/>
          <w:szCs w:val="28"/>
        </w:rPr>
      </w:pPr>
      <w:r>
        <w:rPr>
          <w:color w:val="000000"/>
          <w:sz w:val="28"/>
          <w:szCs w:val="28"/>
        </w:rPr>
        <w:t>Продолжительность административной процедуры не более  2 –</w:t>
      </w:r>
      <w:proofErr w:type="spellStart"/>
      <w:r>
        <w:rPr>
          <w:color w:val="000000"/>
          <w:sz w:val="28"/>
          <w:szCs w:val="28"/>
        </w:rPr>
        <w:t>х</w:t>
      </w:r>
      <w:proofErr w:type="spellEnd"/>
      <w:r>
        <w:rPr>
          <w:color w:val="000000"/>
          <w:sz w:val="28"/>
          <w:szCs w:val="28"/>
        </w:rPr>
        <w:t xml:space="preserve"> рабочих дней.</w:t>
      </w:r>
    </w:p>
    <w:p w:rsidR="00832D90" w:rsidRDefault="00832D90" w:rsidP="00832D90">
      <w:pPr>
        <w:ind w:firstLine="708"/>
        <w:jc w:val="center"/>
        <w:rPr>
          <w:b/>
          <w:color w:val="000000"/>
          <w:sz w:val="28"/>
          <w:szCs w:val="28"/>
        </w:rPr>
      </w:pPr>
      <w:r>
        <w:rPr>
          <w:b/>
          <w:color w:val="000000"/>
          <w:sz w:val="28"/>
          <w:szCs w:val="28"/>
        </w:rPr>
        <w:t xml:space="preserve">                 3.3. Формирование и направление межведомственного запроса в  органы, участвующие в предоставлении муниципальной услуги</w:t>
      </w:r>
      <w:r w:rsidR="00BD4033">
        <w:rPr>
          <w:b/>
          <w:color w:val="000000"/>
          <w:sz w:val="28"/>
          <w:szCs w:val="28"/>
        </w:rPr>
        <w:t>.</w:t>
      </w:r>
    </w:p>
    <w:p w:rsidR="00832D90" w:rsidRDefault="00832D90" w:rsidP="00832D90">
      <w:pPr>
        <w:ind w:firstLine="709"/>
        <w:jc w:val="both"/>
        <w:rPr>
          <w:color w:val="000000"/>
          <w:sz w:val="28"/>
          <w:szCs w:val="28"/>
        </w:rPr>
      </w:pPr>
      <w:r>
        <w:rPr>
          <w:color w:val="000000"/>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32D90" w:rsidRDefault="00832D90" w:rsidP="00832D90">
      <w:pPr>
        <w:ind w:firstLine="709"/>
        <w:jc w:val="both"/>
        <w:rPr>
          <w:color w:val="000000"/>
          <w:sz w:val="28"/>
          <w:szCs w:val="28"/>
        </w:rPr>
      </w:pPr>
      <w:r>
        <w:rPr>
          <w:color w:val="000000"/>
          <w:sz w:val="28"/>
          <w:szCs w:val="28"/>
        </w:rPr>
        <w:t xml:space="preserve">3.3.2.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w:t>
      </w:r>
      <w:r>
        <w:rPr>
          <w:color w:val="000000"/>
          <w:sz w:val="28"/>
          <w:szCs w:val="28"/>
        </w:rPr>
        <w:lastRenderedPageBreak/>
        <w:t>указанной в подпункте 3.4 настоящего Административного регламента.</w:t>
      </w:r>
    </w:p>
    <w:p w:rsidR="00832D90" w:rsidRDefault="00832D90" w:rsidP="00832D90">
      <w:pPr>
        <w:ind w:firstLine="709"/>
        <w:jc w:val="both"/>
        <w:rPr>
          <w:color w:val="000000"/>
          <w:sz w:val="28"/>
          <w:szCs w:val="28"/>
        </w:rPr>
      </w:pPr>
      <w:r>
        <w:rPr>
          <w:color w:val="000000"/>
          <w:sz w:val="28"/>
          <w:szCs w:val="28"/>
        </w:rPr>
        <w:t>3.3.3.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межведомственного запроса.</w:t>
      </w:r>
    </w:p>
    <w:p w:rsidR="00832D90" w:rsidRDefault="00832D90" w:rsidP="00832D90">
      <w:pPr>
        <w:ind w:firstLine="709"/>
        <w:jc w:val="both"/>
        <w:rPr>
          <w:color w:val="000000"/>
          <w:sz w:val="28"/>
          <w:szCs w:val="28"/>
        </w:rPr>
      </w:pPr>
      <w:r>
        <w:rPr>
          <w:color w:val="000000"/>
          <w:sz w:val="28"/>
          <w:szCs w:val="28"/>
        </w:rPr>
        <w:t xml:space="preserve">3.3.4. Срок подготовки межведомственного запроса специалистом не может превышать 3-х рабочих дней. </w:t>
      </w:r>
    </w:p>
    <w:p w:rsidR="00832D90" w:rsidRDefault="00832D90" w:rsidP="00832D90">
      <w:pPr>
        <w:ind w:firstLine="709"/>
        <w:jc w:val="both"/>
        <w:rPr>
          <w:color w:val="000000"/>
          <w:sz w:val="28"/>
          <w:szCs w:val="28"/>
        </w:rPr>
      </w:pPr>
      <w:r>
        <w:rPr>
          <w:color w:val="000000"/>
          <w:sz w:val="28"/>
          <w:szCs w:val="28"/>
        </w:rPr>
        <w:t xml:space="preserve">3.3.5. </w:t>
      </w:r>
      <w:proofErr w:type="gramStart"/>
      <w:r>
        <w:rPr>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предоставляющую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color w:val="000000"/>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832D90" w:rsidRDefault="00832D90" w:rsidP="00832D90">
      <w:pPr>
        <w:ind w:firstLine="709"/>
        <w:jc w:val="both"/>
        <w:rPr>
          <w:color w:val="000000"/>
          <w:sz w:val="28"/>
          <w:szCs w:val="28"/>
        </w:rPr>
      </w:pPr>
      <w:r>
        <w:rPr>
          <w:color w:val="000000"/>
          <w:sz w:val="28"/>
          <w:szCs w:val="28"/>
        </w:rPr>
        <w:t xml:space="preserve">3.3.6. После поступления ответа на межведомственный запрос специалист Администрации регистрирует полученный ответ в установленном порядке. </w:t>
      </w:r>
    </w:p>
    <w:p w:rsidR="00832D90" w:rsidRDefault="00832D90" w:rsidP="00832D90">
      <w:pPr>
        <w:ind w:firstLine="709"/>
        <w:jc w:val="both"/>
        <w:rPr>
          <w:color w:val="000000"/>
          <w:sz w:val="28"/>
          <w:szCs w:val="28"/>
        </w:rPr>
      </w:pPr>
      <w:r>
        <w:rPr>
          <w:color w:val="000000"/>
          <w:sz w:val="28"/>
          <w:szCs w:val="28"/>
        </w:rPr>
        <w:t>3.3.7. Обязанности специалиста за формирование и направление межведомственного запроса  закреплены в его должностной инструкции.</w:t>
      </w:r>
    </w:p>
    <w:p w:rsidR="00832D90" w:rsidRDefault="00832D90" w:rsidP="00832D90">
      <w:pPr>
        <w:widowControl/>
        <w:numPr>
          <w:ilvl w:val="2"/>
          <w:numId w:val="6"/>
        </w:numPr>
        <w:suppressAutoHyphens/>
        <w:autoSpaceDE/>
        <w:adjustRightInd/>
        <w:ind w:left="0" w:firstLine="720"/>
        <w:jc w:val="both"/>
        <w:rPr>
          <w:color w:val="000000"/>
          <w:sz w:val="28"/>
          <w:szCs w:val="28"/>
        </w:rPr>
      </w:pPr>
      <w:r>
        <w:rPr>
          <w:color w:val="000000"/>
          <w:sz w:val="28"/>
          <w:szCs w:val="28"/>
        </w:rPr>
        <w:t>Специалист Администрации передает Главе муниципального образования заявление и перечень предоставленных заявителем документов, который рассматривает документы,  накладывает соответствующую резолюцию и возвращает специалисту Администрации для дальнейшей работы.</w:t>
      </w:r>
    </w:p>
    <w:p w:rsidR="00832D90" w:rsidRDefault="00832D90" w:rsidP="00832D90">
      <w:pPr>
        <w:widowControl/>
        <w:numPr>
          <w:ilvl w:val="2"/>
          <w:numId w:val="6"/>
        </w:numPr>
        <w:suppressAutoHyphens/>
        <w:autoSpaceDE/>
        <w:adjustRightInd/>
        <w:ind w:left="0" w:firstLine="720"/>
        <w:jc w:val="both"/>
        <w:rPr>
          <w:color w:val="000000"/>
          <w:sz w:val="28"/>
          <w:szCs w:val="28"/>
        </w:rPr>
      </w:pPr>
      <w:r>
        <w:rPr>
          <w:color w:val="000000"/>
          <w:sz w:val="28"/>
          <w:szCs w:val="28"/>
        </w:rPr>
        <w:t>Продолжительность административной процедуры не более 10 рабочих дней.</w:t>
      </w:r>
    </w:p>
    <w:p w:rsidR="00832D90" w:rsidRDefault="00832D90" w:rsidP="00832D90">
      <w:pPr>
        <w:ind w:firstLine="720"/>
        <w:jc w:val="center"/>
        <w:rPr>
          <w:b/>
          <w:sz w:val="28"/>
          <w:szCs w:val="28"/>
        </w:rPr>
      </w:pPr>
      <w:r>
        <w:rPr>
          <w:b/>
          <w:sz w:val="28"/>
          <w:szCs w:val="28"/>
        </w:rPr>
        <w:t>3.4. Проверка представленных документов</w:t>
      </w:r>
      <w:r w:rsidR="00BD4033">
        <w:rPr>
          <w:b/>
          <w:sz w:val="28"/>
          <w:szCs w:val="28"/>
        </w:rPr>
        <w:t>.</w:t>
      </w:r>
    </w:p>
    <w:p w:rsidR="00832D90" w:rsidRDefault="00832D90" w:rsidP="00832D90">
      <w:pPr>
        <w:ind w:firstLine="709"/>
        <w:jc w:val="both"/>
        <w:rPr>
          <w:sz w:val="28"/>
          <w:szCs w:val="28"/>
        </w:rPr>
      </w:pPr>
      <w:r>
        <w:rPr>
          <w:sz w:val="28"/>
          <w:szCs w:val="28"/>
        </w:rPr>
        <w:t xml:space="preserve">3.4.1. Основанием для начала указанной административной процедуры является поступление заявления с визой Главы муниципального образования и прилагаемых к нему документов  специалисту Администрации </w:t>
      </w:r>
      <w:proofErr w:type="gramStart"/>
      <w:r>
        <w:rPr>
          <w:sz w:val="28"/>
          <w:szCs w:val="28"/>
        </w:rPr>
        <w:t>который</w:t>
      </w:r>
      <w:proofErr w:type="gramEnd"/>
      <w:r>
        <w:rPr>
          <w:sz w:val="28"/>
          <w:szCs w:val="28"/>
        </w:rPr>
        <w:t>:</w:t>
      </w:r>
    </w:p>
    <w:p w:rsidR="00832D90" w:rsidRDefault="00832D90" w:rsidP="00832D90">
      <w:pPr>
        <w:ind w:firstLine="709"/>
        <w:jc w:val="both"/>
        <w:rPr>
          <w:sz w:val="28"/>
          <w:szCs w:val="28"/>
        </w:rPr>
      </w:pPr>
      <w:r>
        <w:rPr>
          <w:sz w:val="28"/>
          <w:szCs w:val="28"/>
        </w:rPr>
        <w:t>1) проводит проверку наличия документов, прилагаемых к заявлению;</w:t>
      </w:r>
    </w:p>
    <w:p w:rsidR="00832D90" w:rsidRDefault="00832D90" w:rsidP="00832D90">
      <w:pPr>
        <w:widowControl/>
        <w:numPr>
          <w:ilvl w:val="2"/>
          <w:numId w:val="7"/>
        </w:numPr>
        <w:suppressAutoHyphens/>
        <w:autoSpaceDE/>
        <w:adjustRightInd/>
        <w:ind w:left="0" w:firstLine="709"/>
        <w:jc w:val="both"/>
        <w:rPr>
          <w:sz w:val="28"/>
          <w:szCs w:val="28"/>
        </w:rPr>
      </w:pPr>
      <w:r>
        <w:rPr>
          <w:sz w:val="28"/>
          <w:szCs w:val="28"/>
        </w:rPr>
        <w:t>проверяет полноту представленных документов и соответствие их установленным требованиям в соответствии с п.2.6.5 настоящего Административного регламента.</w:t>
      </w:r>
    </w:p>
    <w:p w:rsidR="00832D90" w:rsidRDefault="00832D90" w:rsidP="00832D90">
      <w:pPr>
        <w:ind w:firstLine="709"/>
        <w:jc w:val="both"/>
        <w:rPr>
          <w:sz w:val="28"/>
          <w:szCs w:val="28"/>
        </w:rPr>
      </w:pPr>
      <w:r>
        <w:rPr>
          <w:sz w:val="28"/>
          <w:szCs w:val="22"/>
        </w:rPr>
        <w:t xml:space="preserve">3.4.2. </w:t>
      </w:r>
      <w:r>
        <w:rPr>
          <w:sz w:val="28"/>
          <w:szCs w:val="28"/>
        </w:rPr>
        <w:t>Результатом административной процедуры является получение специалистом, уполномоченным на принятие решения о выдаче разрешения на п</w:t>
      </w:r>
      <w:r>
        <w:rPr>
          <w:rStyle w:val="FontStyle12"/>
          <w:b w:val="0"/>
          <w:sz w:val="28"/>
          <w:szCs w:val="28"/>
        </w:rPr>
        <w:t>еревод жилого помещения в нежилое помещение и нежилого помещения в жилое помещение</w:t>
      </w:r>
      <w:r>
        <w:rPr>
          <w:sz w:val="28"/>
          <w:szCs w:val="28"/>
        </w:rPr>
        <w:t>, полного комплекта документов.</w:t>
      </w:r>
    </w:p>
    <w:p w:rsidR="00832D90" w:rsidRDefault="00832D90" w:rsidP="00832D90">
      <w:pPr>
        <w:ind w:firstLine="450"/>
        <w:jc w:val="both"/>
        <w:rPr>
          <w:sz w:val="28"/>
          <w:szCs w:val="28"/>
        </w:rPr>
      </w:pPr>
      <w:r>
        <w:rPr>
          <w:sz w:val="28"/>
          <w:szCs w:val="28"/>
        </w:rPr>
        <w:t>3.4.3. Продолжительность административной процедуры не более 3–</w:t>
      </w:r>
      <w:proofErr w:type="spellStart"/>
      <w:r>
        <w:rPr>
          <w:sz w:val="28"/>
          <w:szCs w:val="28"/>
        </w:rPr>
        <w:t>х</w:t>
      </w:r>
      <w:proofErr w:type="spellEnd"/>
      <w:r>
        <w:rPr>
          <w:sz w:val="28"/>
          <w:szCs w:val="28"/>
        </w:rPr>
        <w:t xml:space="preserve"> рабочих дней.</w:t>
      </w:r>
    </w:p>
    <w:p w:rsidR="00832D90" w:rsidRDefault="00832D90" w:rsidP="00832D90">
      <w:pPr>
        <w:ind w:firstLine="720"/>
        <w:jc w:val="center"/>
        <w:rPr>
          <w:b/>
          <w:sz w:val="28"/>
          <w:szCs w:val="28"/>
        </w:rPr>
      </w:pPr>
      <w:r>
        <w:rPr>
          <w:b/>
          <w:bCs/>
          <w:sz w:val="28"/>
          <w:szCs w:val="28"/>
        </w:rPr>
        <w:t xml:space="preserve">            3.5. </w:t>
      </w:r>
      <w:r>
        <w:rPr>
          <w:b/>
          <w:sz w:val="28"/>
          <w:szCs w:val="28"/>
        </w:rPr>
        <w:t xml:space="preserve">Принятие решения о предоставлении муниципальной услуги или об отказе в ее предоставлении и оформление результата </w:t>
      </w:r>
      <w:r>
        <w:rPr>
          <w:b/>
          <w:sz w:val="28"/>
          <w:szCs w:val="28"/>
        </w:rPr>
        <w:lastRenderedPageBreak/>
        <w:t>муниципальной услуги</w:t>
      </w:r>
      <w:r w:rsidR="00BD4033">
        <w:rPr>
          <w:b/>
          <w:sz w:val="28"/>
          <w:szCs w:val="28"/>
        </w:rPr>
        <w:t>.</w:t>
      </w:r>
    </w:p>
    <w:p w:rsidR="00832D90" w:rsidRDefault="00832D90" w:rsidP="00832D90">
      <w:pPr>
        <w:ind w:firstLine="709"/>
        <w:jc w:val="both"/>
        <w:rPr>
          <w:sz w:val="28"/>
          <w:szCs w:val="28"/>
        </w:rPr>
      </w:pPr>
      <w:r>
        <w:rPr>
          <w:sz w:val="28"/>
          <w:szCs w:val="28"/>
        </w:rPr>
        <w:t xml:space="preserve">3.5.1. Специалист Администрации осуществляет: </w:t>
      </w:r>
    </w:p>
    <w:p w:rsidR="00832D90" w:rsidRDefault="00832D90" w:rsidP="00832D90">
      <w:pPr>
        <w:ind w:firstLine="709"/>
        <w:jc w:val="both"/>
        <w:rPr>
          <w:sz w:val="28"/>
          <w:szCs w:val="28"/>
        </w:rPr>
      </w:pPr>
      <w:r>
        <w:rPr>
          <w:sz w:val="28"/>
          <w:szCs w:val="28"/>
        </w:rPr>
        <w:t>- рассмотрение заявления о выдаче разрешения на п</w:t>
      </w:r>
      <w:r>
        <w:rPr>
          <w:rStyle w:val="FontStyle12"/>
          <w:b w:val="0"/>
          <w:sz w:val="28"/>
          <w:szCs w:val="28"/>
        </w:rPr>
        <w:t>еревод жилого помещения в нежилое помещение и нежилого помещения в жилое помещение</w:t>
      </w:r>
      <w:r>
        <w:rPr>
          <w:sz w:val="28"/>
          <w:szCs w:val="28"/>
        </w:rPr>
        <w:t xml:space="preserve"> и документов, прилагаемых к заявлению.</w:t>
      </w:r>
    </w:p>
    <w:p w:rsidR="00832D90" w:rsidRDefault="00832D90" w:rsidP="00832D90">
      <w:pPr>
        <w:ind w:firstLine="709"/>
        <w:jc w:val="both"/>
        <w:rPr>
          <w:sz w:val="28"/>
          <w:szCs w:val="28"/>
        </w:rPr>
      </w:pPr>
      <w:r>
        <w:rPr>
          <w:sz w:val="28"/>
          <w:szCs w:val="28"/>
        </w:rPr>
        <w:t>3.5.2. Решение о предоставлении разрешения на п</w:t>
      </w:r>
      <w:r>
        <w:rPr>
          <w:rStyle w:val="FontStyle12"/>
          <w:b w:val="0"/>
          <w:sz w:val="28"/>
          <w:szCs w:val="28"/>
        </w:rPr>
        <w:t xml:space="preserve">еревод жилого помещения в нежилое помещение и нежилого помещения в жилое помещение </w:t>
      </w:r>
      <w:r>
        <w:rPr>
          <w:sz w:val="28"/>
          <w:szCs w:val="28"/>
        </w:rPr>
        <w:t>оформляется в форме проекта уведомления о переводе (отказе в переводе) жилого (нежилого) помещения в нежилое (жилое) помещение (далее – уведомление).</w:t>
      </w:r>
    </w:p>
    <w:p w:rsidR="00832D90" w:rsidRDefault="00832D90" w:rsidP="00832D90">
      <w:pPr>
        <w:ind w:firstLine="709"/>
        <w:jc w:val="both"/>
        <w:rPr>
          <w:sz w:val="28"/>
          <w:szCs w:val="28"/>
        </w:rPr>
      </w:pPr>
      <w:r>
        <w:rPr>
          <w:sz w:val="28"/>
          <w:szCs w:val="28"/>
        </w:rPr>
        <w:t xml:space="preserve">3.5.3. Проект уведомления, указанного в п.3.5.2 настоящего Административного регламента, представляется Главе муниципального образования для подписания. </w:t>
      </w:r>
    </w:p>
    <w:p w:rsidR="00832D90" w:rsidRDefault="00832D90" w:rsidP="00832D90">
      <w:pPr>
        <w:widowControl/>
        <w:numPr>
          <w:ilvl w:val="2"/>
          <w:numId w:val="8"/>
        </w:numPr>
        <w:suppressAutoHyphens/>
        <w:autoSpaceDE/>
        <w:adjustRightInd/>
        <w:ind w:left="0" w:firstLine="709"/>
        <w:jc w:val="both"/>
        <w:rPr>
          <w:sz w:val="28"/>
          <w:szCs w:val="28"/>
        </w:rPr>
      </w:pPr>
      <w:r>
        <w:rPr>
          <w:sz w:val="28"/>
          <w:szCs w:val="28"/>
        </w:rPr>
        <w:t>Результатом административной процедуры является передача проекта уведомления, указанного в п.3.5.2 настоящего Административного регламента, Главе муниципального образования для подписания.</w:t>
      </w:r>
    </w:p>
    <w:p w:rsidR="00832D90" w:rsidRDefault="00832D90" w:rsidP="00832D90">
      <w:pPr>
        <w:widowControl/>
        <w:numPr>
          <w:ilvl w:val="2"/>
          <w:numId w:val="8"/>
        </w:numPr>
        <w:suppressAutoHyphens/>
        <w:autoSpaceDE/>
        <w:adjustRightInd/>
        <w:ind w:left="0" w:firstLine="720"/>
        <w:jc w:val="both"/>
        <w:rPr>
          <w:sz w:val="28"/>
          <w:szCs w:val="28"/>
        </w:rPr>
      </w:pPr>
      <w:r>
        <w:rPr>
          <w:sz w:val="28"/>
          <w:szCs w:val="28"/>
        </w:rPr>
        <w:t>Продолжительность административной процедуры не более 20 рабочих дней.</w:t>
      </w:r>
    </w:p>
    <w:p w:rsidR="00832D90" w:rsidRDefault="00832D90" w:rsidP="00832D90">
      <w:pPr>
        <w:ind w:firstLine="720"/>
        <w:jc w:val="center"/>
        <w:rPr>
          <w:b/>
          <w:iCs/>
          <w:sz w:val="28"/>
          <w:szCs w:val="28"/>
        </w:rPr>
      </w:pPr>
      <w:r>
        <w:rPr>
          <w:b/>
          <w:iCs/>
          <w:sz w:val="28"/>
          <w:szCs w:val="28"/>
        </w:rPr>
        <w:t>3.6. Выдача результата предоставления муниципальной услуги заявителю</w:t>
      </w:r>
      <w:r w:rsidR="00BD4033">
        <w:rPr>
          <w:b/>
          <w:iCs/>
          <w:sz w:val="28"/>
          <w:szCs w:val="28"/>
        </w:rPr>
        <w:t>.</w:t>
      </w:r>
    </w:p>
    <w:p w:rsidR="00832D90" w:rsidRDefault="00832D90" w:rsidP="00832D90">
      <w:pPr>
        <w:ind w:firstLine="720"/>
        <w:jc w:val="both"/>
        <w:rPr>
          <w:sz w:val="28"/>
          <w:szCs w:val="28"/>
        </w:rPr>
      </w:pPr>
      <w:r>
        <w:rPr>
          <w:sz w:val="28"/>
          <w:szCs w:val="28"/>
        </w:rPr>
        <w:t>3.6.1. Основанием для начала данной процедуры предоставления муниципальной услуги является подписание Главой муниципального образования уведомления и поступление его специалисту Администрации.</w:t>
      </w:r>
    </w:p>
    <w:p w:rsidR="00832D90" w:rsidRDefault="00832D90" w:rsidP="00832D90">
      <w:pPr>
        <w:ind w:firstLine="709"/>
        <w:jc w:val="both"/>
        <w:rPr>
          <w:sz w:val="28"/>
          <w:szCs w:val="28"/>
        </w:rPr>
      </w:pPr>
      <w:r>
        <w:rPr>
          <w:sz w:val="28"/>
          <w:szCs w:val="28"/>
        </w:rPr>
        <w:t>3.6.2. Уведомление специалист Администрации направляет почтой по адресу, указанному в заявлении о переводе, или выдает заявителю под роспись.</w:t>
      </w:r>
    </w:p>
    <w:p w:rsidR="00832D90" w:rsidRDefault="00832D90" w:rsidP="00832D90">
      <w:pPr>
        <w:ind w:firstLine="720"/>
        <w:jc w:val="both"/>
        <w:rPr>
          <w:sz w:val="28"/>
          <w:szCs w:val="28"/>
        </w:rPr>
      </w:pPr>
      <w:r>
        <w:rPr>
          <w:sz w:val="28"/>
          <w:szCs w:val="28"/>
        </w:rPr>
        <w:t>Копия уведомления вместе с оригиналами документов, представленных заявителем, остается на хранении в Администрации.</w:t>
      </w:r>
    </w:p>
    <w:p w:rsidR="00832D90" w:rsidRDefault="00832D90" w:rsidP="00832D90">
      <w:pPr>
        <w:ind w:firstLine="720"/>
        <w:jc w:val="both"/>
        <w:rPr>
          <w:sz w:val="28"/>
          <w:szCs w:val="28"/>
        </w:rPr>
      </w:pPr>
      <w:r>
        <w:rPr>
          <w:sz w:val="28"/>
          <w:szCs w:val="28"/>
        </w:rPr>
        <w:t>3.6.3.Специалист Администрации одновременно с выдачей или направлением заявителю уведомления,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832D90" w:rsidRDefault="00832D90" w:rsidP="00832D90">
      <w:pPr>
        <w:ind w:firstLine="709"/>
        <w:jc w:val="both"/>
        <w:rPr>
          <w:sz w:val="28"/>
          <w:szCs w:val="28"/>
        </w:rPr>
      </w:pPr>
      <w:r>
        <w:rPr>
          <w:sz w:val="28"/>
          <w:szCs w:val="28"/>
        </w:rPr>
        <w:t xml:space="preserve"> 3.6.4. 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32D90" w:rsidRDefault="00832D90" w:rsidP="00832D90">
      <w:pPr>
        <w:ind w:firstLine="540"/>
        <w:jc w:val="both"/>
        <w:rPr>
          <w:sz w:val="28"/>
          <w:szCs w:val="28"/>
        </w:rPr>
      </w:pPr>
      <w:r>
        <w:rPr>
          <w:sz w:val="28"/>
          <w:szCs w:val="28"/>
        </w:rPr>
        <w:t xml:space="preserve"> 3.6.5.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832D90" w:rsidRDefault="00832D90" w:rsidP="00832D90">
      <w:pPr>
        <w:ind w:firstLine="540"/>
        <w:jc w:val="both"/>
        <w:rPr>
          <w:sz w:val="28"/>
          <w:szCs w:val="28"/>
        </w:rPr>
      </w:pPr>
      <w:r>
        <w:rPr>
          <w:sz w:val="28"/>
          <w:szCs w:val="28"/>
        </w:rPr>
        <w:t xml:space="preserve"> 3.6.6. </w:t>
      </w:r>
      <w:proofErr w:type="gramStart"/>
      <w:r>
        <w:rPr>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w:t>
      </w:r>
      <w:r>
        <w:rPr>
          <w:sz w:val="28"/>
          <w:szCs w:val="28"/>
        </w:rPr>
        <w:lastRenderedPageBreak/>
        <w:t>учетом проекта переустройства и (или) перепланировки, представлявшегося заявителем.</w:t>
      </w:r>
      <w:proofErr w:type="gramEnd"/>
    </w:p>
    <w:p w:rsidR="00832D90" w:rsidRDefault="00832D90" w:rsidP="00832D90">
      <w:pPr>
        <w:ind w:firstLine="540"/>
        <w:jc w:val="both"/>
        <w:rPr>
          <w:sz w:val="28"/>
          <w:szCs w:val="28"/>
        </w:rPr>
      </w:pPr>
      <w:r>
        <w:rPr>
          <w:sz w:val="28"/>
          <w:szCs w:val="28"/>
        </w:rPr>
        <w:t xml:space="preserve">3.6.7. </w:t>
      </w:r>
      <w:proofErr w:type="gramStart"/>
      <w:r>
        <w:rPr>
          <w:sz w:val="28"/>
          <w:szCs w:val="28"/>
        </w:rPr>
        <w:t>Завершение переустройства, и (или) перепланировки, и (или) иных работ подтверждается актом приемочной комиссии (далее - акт Комиссии), который составляется в трёх экземплярах.</w:t>
      </w:r>
      <w:proofErr w:type="gramEnd"/>
    </w:p>
    <w:p w:rsidR="00832D90" w:rsidRDefault="00832D90" w:rsidP="00832D90">
      <w:pPr>
        <w:ind w:firstLine="540"/>
        <w:jc w:val="both"/>
        <w:rPr>
          <w:sz w:val="28"/>
          <w:szCs w:val="28"/>
        </w:rPr>
      </w:pPr>
      <w:r>
        <w:rPr>
          <w:sz w:val="28"/>
          <w:szCs w:val="28"/>
        </w:rPr>
        <w:t>3.6.8. Акт Комиссии, подтверждающий завершение переустройства и (или) перепланировки:</w:t>
      </w:r>
    </w:p>
    <w:p w:rsidR="00832D90" w:rsidRDefault="00832D90" w:rsidP="00832D90">
      <w:pPr>
        <w:ind w:firstLine="540"/>
        <w:jc w:val="both"/>
        <w:rPr>
          <w:sz w:val="28"/>
          <w:szCs w:val="28"/>
        </w:rPr>
      </w:pPr>
      <w:r>
        <w:rPr>
          <w:color w:val="000000"/>
          <w:sz w:val="28"/>
          <w:szCs w:val="28"/>
        </w:rPr>
        <w:t>-</w:t>
      </w:r>
      <w:r>
        <w:rPr>
          <w:color w:val="000000"/>
          <w:sz w:val="28"/>
          <w:szCs w:val="28"/>
          <w:shd w:val="clear" w:color="auto" w:fill="FFFFFF"/>
        </w:rPr>
        <w:t>направляется Администрацией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Pr>
          <w:sz w:val="28"/>
          <w:szCs w:val="28"/>
        </w:rPr>
        <w:t>;</w:t>
      </w:r>
    </w:p>
    <w:p w:rsidR="00832D90" w:rsidRDefault="00832D90" w:rsidP="00832D90">
      <w:pPr>
        <w:ind w:firstLine="540"/>
        <w:jc w:val="both"/>
        <w:rPr>
          <w:sz w:val="28"/>
          <w:szCs w:val="28"/>
        </w:rPr>
      </w:pPr>
      <w:r>
        <w:rPr>
          <w:szCs w:val="28"/>
        </w:rPr>
        <w:t>(абзац в редакции постановления Администрации Печенковского сельского поселения от 24.11.2017 №39)</w:t>
      </w:r>
    </w:p>
    <w:p w:rsidR="00832D90" w:rsidRDefault="00832D90" w:rsidP="00832D90">
      <w:pPr>
        <w:ind w:firstLine="540"/>
        <w:jc w:val="both"/>
        <w:rPr>
          <w:sz w:val="28"/>
          <w:szCs w:val="28"/>
        </w:rPr>
      </w:pPr>
      <w:r>
        <w:rPr>
          <w:sz w:val="28"/>
          <w:szCs w:val="28"/>
        </w:rPr>
        <w:t>- вручается (направляется) заявителю;</w:t>
      </w:r>
    </w:p>
    <w:p w:rsidR="00832D90" w:rsidRDefault="00832D90" w:rsidP="00832D90">
      <w:pPr>
        <w:ind w:firstLine="540"/>
        <w:jc w:val="both"/>
        <w:rPr>
          <w:sz w:val="28"/>
          <w:szCs w:val="28"/>
        </w:rPr>
      </w:pPr>
      <w:r>
        <w:rPr>
          <w:sz w:val="28"/>
          <w:szCs w:val="28"/>
        </w:rPr>
        <w:t>- подшивается в дело.</w:t>
      </w:r>
    </w:p>
    <w:p w:rsidR="00832D90" w:rsidRDefault="00832D90" w:rsidP="00832D90">
      <w:pPr>
        <w:ind w:firstLine="708"/>
        <w:jc w:val="both"/>
        <w:rPr>
          <w:sz w:val="28"/>
          <w:szCs w:val="28"/>
        </w:rPr>
      </w:pPr>
      <w:r>
        <w:rPr>
          <w:sz w:val="28"/>
          <w:szCs w:val="28"/>
        </w:rPr>
        <w:t>3.6.9.</w:t>
      </w:r>
      <w:r>
        <w:rPr>
          <w:sz w:val="28"/>
          <w:szCs w:val="22"/>
        </w:rPr>
        <w:t xml:space="preserve"> </w:t>
      </w:r>
      <w:proofErr w:type="gramStart"/>
      <w:r>
        <w:rPr>
          <w:sz w:val="28"/>
          <w:szCs w:val="28"/>
        </w:rPr>
        <w:t>Результатом административной процедуры является вручение (направление)  заявителю уведомления, а в случае необходимости переустройства, и (или) перепланировки, и (или) иных работ - акта приемочной комиссии.</w:t>
      </w:r>
      <w:proofErr w:type="gramEnd"/>
    </w:p>
    <w:p w:rsidR="00832D90" w:rsidRDefault="00832D90" w:rsidP="00832D90">
      <w:pPr>
        <w:ind w:firstLine="525"/>
        <w:jc w:val="both"/>
        <w:rPr>
          <w:sz w:val="28"/>
          <w:szCs w:val="22"/>
        </w:rPr>
      </w:pPr>
      <w:r>
        <w:rPr>
          <w:sz w:val="28"/>
          <w:szCs w:val="28"/>
        </w:rPr>
        <w:t>3.6.10. Продолжительность административной процедуры не более 10 рабочих дней.</w:t>
      </w:r>
    </w:p>
    <w:p w:rsidR="00832D90" w:rsidRDefault="00832D90" w:rsidP="00832D90">
      <w:pPr>
        <w:pStyle w:val="a4"/>
        <w:rPr>
          <w:sz w:val="22"/>
        </w:rPr>
      </w:pPr>
      <w:r>
        <w:rPr>
          <w:sz w:val="22"/>
        </w:rPr>
        <w:t>(раздел 3 в редакции постановления Администрации Печенковского сельского поселения от 13.04.2015 №11)</w:t>
      </w:r>
    </w:p>
    <w:p w:rsidR="00832D90" w:rsidRDefault="00832D90" w:rsidP="00832D90">
      <w:pPr>
        <w:spacing w:line="320" w:lineRule="exact"/>
        <w:ind w:left="720" w:right="-39"/>
        <w:jc w:val="both"/>
        <w:rPr>
          <w:b/>
          <w:sz w:val="28"/>
          <w:szCs w:val="28"/>
        </w:rPr>
      </w:pPr>
      <w:r>
        <w:rPr>
          <w:b/>
          <w:sz w:val="28"/>
          <w:szCs w:val="28"/>
        </w:rPr>
        <w:t xml:space="preserve">3.7. Исправление допущенных опечаток и ошибок в документах, выданных в результате предоставления </w:t>
      </w:r>
      <w:r>
        <w:rPr>
          <w:b/>
          <w:sz w:val="28"/>
          <w:szCs w:val="28"/>
          <w:lang w:eastAsia="en-US"/>
        </w:rPr>
        <w:t>муниципальной</w:t>
      </w:r>
      <w:r>
        <w:rPr>
          <w:b/>
          <w:sz w:val="28"/>
          <w:szCs w:val="28"/>
        </w:rPr>
        <w:t xml:space="preserve"> услуги</w:t>
      </w:r>
      <w:r w:rsidR="00BD4033">
        <w:rPr>
          <w:b/>
          <w:sz w:val="28"/>
          <w:szCs w:val="28"/>
        </w:rPr>
        <w:t>.</w:t>
      </w:r>
    </w:p>
    <w:p w:rsidR="00832D90" w:rsidRDefault="00832D90" w:rsidP="00832D90">
      <w:pPr>
        <w:spacing w:line="320" w:lineRule="exact"/>
        <w:ind w:right="-39"/>
        <w:jc w:val="both"/>
        <w:rPr>
          <w:sz w:val="28"/>
          <w:szCs w:val="28"/>
        </w:rPr>
      </w:pPr>
      <w:r>
        <w:rPr>
          <w:sz w:val="28"/>
          <w:szCs w:val="28"/>
        </w:rPr>
        <w:t xml:space="preserve">3.7.1. Исправление допущенных опечаток и ошибок в документах, выданных в результате предоставления </w:t>
      </w:r>
      <w:r>
        <w:rPr>
          <w:sz w:val="28"/>
          <w:szCs w:val="28"/>
          <w:lang w:eastAsia="en-US"/>
        </w:rPr>
        <w:t>муниципальной</w:t>
      </w:r>
      <w:r>
        <w:rPr>
          <w:sz w:val="28"/>
          <w:szCs w:val="28"/>
        </w:rPr>
        <w:t xml:space="preserve"> услуги, осуществляется  в  следующем  порядке: </w:t>
      </w:r>
    </w:p>
    <w:p w:rsidR="00832D90" w:rsidRDefault="00832D90" w:rsidP="00832D90">
      <w:pPr>
        <w:ind w:firstLine="720"/>
        <w:jc w:val="both"/>
        <w:rPr>
          <w:sz w:val="28"/>
          <w:szCs w:val="28"/>
        </w:rPr>
      </w:pPr>
      <w:bookmarkStart w:id="4" w:name="_Ref63872124"/>
      <w:r>
        <w:rPr>
          <w:sz w:val="28"/>
          <w:szCs w:val="28"/>
        </w:rPr>
        <w:t>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bookmarkEnd w:id="4"/>
      <w:r>
        <w:rPr>
          <w:sz w:val="28"/>
          <w:szCs w:val="28"/>
        </w:rPr>
        <w:t xml:space="preserve"> </w:t>
      </w:r>
    </w:p>
    <w:p w:rsidR="00832D90" w:rsidRDefault="00832D90" w:rsidP="00832D90">
      <w:pPr>
        <w:ind w:firstLine="720"/>
        <w:jc w:val="both"/>
        <w:rPr>
          <w:sz w:val="28"/>
          <w:szCs w:val="28"/>
        </w:rPr>
      </w:pPr>
      <w:r>
        <w:rPr>
          <w:sz w:val="28"/>
          <w:szCs w:val="28"/>
        </w:rPr>
        <w:t xml:space="preserve">Администрация обеспечивает устранение опечаток и ошибок в документах, являющихся результатом предоставления муниципальной услуги. </w:t>
      </w:r>
    </w:p>
    <w:p w:rsidR="00832D90" w:rsidRDefault="00832D90" w:rsidP="00832D90">
      <w:pPr>
        <w:spacing w:line="320" w:lineRule="exact"/>
        <w:ind w:firstLine="709"/>
        <w:jc w:val="both"/>
        <w:rPr>
          <w:sz w:val="28"/>
          <w:szCs w:val="28"/>
        </w:rPr>
      </w:pPr>
      <w:r>
        <w:rPr>
          <w:sz w:val="28"/>
          <w:szCs w:val="28"/>
        </w:rPr>
        <w:t>Срок устранения опечаток и ошибок не должен превышать 5 рабочих дней со дня регистрации заявлением о необходимости исправления опечаток и ошибок.</w:t>
      </w:r>
    </w:p>
    <w:p w:rsidR="00832D90" w:rsidRDefault="00832D90" w:rsidP="00832D90">
      <w:pPr>
        <w:spacing w:line="320" w:lineRule="exact"/>
        <w:ind w:firstLine="720"/>
        <w:jc w:val="both"/>
        <w:rPr>
          <w:sz w:val="28"/>
          <w:szCs w:val="28"/>
        </w:rPr>
      </w:pPr>
      <w:r>
        <w:rPr>
          <w:sz w:val="28"/>
          <w:szCs w:val="28"/>
        </w:rPr>
        <w:t xml:space="preserve">2. При самостоятельном выявлении специалистом Администрации допущенных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рабочего дня со дня обнаружения ошибок. Исправление </w:t>
      </w:r>
      <w:r>
        <w:rPr>
          <w:sz w:val="28"/>
          <w:szCs w:val="28"/>
        </w:rPr>
        <w:lastRenderedPageBreak/>
        <w:t>технических ошибок осуществляется в течение 5 рабочих дней со дня  их обнаружения.</w:t>
      </w:r>
    </w:p>
    <w:p w:rsidR="00832D90" w:rsidRDefault="00832D90" w:rsidP="00832D90">
      <w:pPr>
        <w:spacing w:line="320" w:lineRule="exact"/>
        <w:ind w:firstLine="709"/>
        <w:jc w:val="both"/>
        <w:rPr>
          <w:sz w:val="28"/>
          <w:szCs w:val="28"/>
        </w:rPr>
      </w:pPr>
      <w:r>
        <w:rPr>
          <w:sz w:val="28"/>
          <w:szCs w:val="28"/>
        </w:rPr>
        <w:t xml:space="preserve">3.7.2. Исправление технических ошибок в документах, выданных в результате предоставления </w:t>
      </w:r>
      <w:r>
        <w:rPr>
          <w:sz w:val="28"/>
          <w:szCs w:val="28"/>
          <w:lang w:eastAsia="en-US"/>
        </w:rPr>
        <w:t>муниципальной</w:t>
      </w:r>
      <w:r>
        <w:rPr>
          <w:sz w:val="28"/>
          <w:szCs w:val="28"/>
        </w:rPr>
        <w:t xml:space="preserve"> услуги, не влечет за собой приостановление или прекращение оказания муниципальной услуги.</w:t>
      </w:r>
    </w:p>
    <w:p w:rsidR="00832D90" w:rsidRDefault="00832D90" w:rsidP="00832D90">
      <w:pPr>
        <w:spacing w:line="320" w:lineRule="exact"/>
        <w:ind w:firstLine="720"/>
        <w:jc w:val="both"/>
        <w:rPr>
          <w:sz w:val="28"/>
          <w:szCs w:val="28"/>
        </w:rPr>
      </w:pPr>
    </w:p>
    <w:p w:rsidR="00832D90" w:rsidRDefault="00832D90" w:rsidP="00832D90">
      <w:pPr>
        <w:ind w:left="1701" w:right="1700"/>
        <w:jc w:val="center"/>
        <w:rPr>
          <w:rFonts w:eastAsia="Calibri"/>
          <w:b/>
          <w:sz w:val="28"/>
          <w:szCs w:val="28"/>
          <w:lang w:eastAsia="en-US"/>
        </w:rPr>
      </w:pPr>
      <w:r>
        <w:rPr>
          <w:rFonts w:eastAsia="Calibri"/>
          <w:b/>
          <w:sz w:val="28"/>
          <w:szCs w:val="28"/>
          <w:lang w:eastAsia="en-US"/>
        </w:rPr>
        <w:t>3.8. Порядок осуществления административных процедур в электронной форме, в том числе с использованием Единого портала</w:t>
      </w:r>
      <w:r w:rsidR="00BD4033">
        <w:rPr>
          <w:rFonts w:eastAsia="Calibri"/>
          <w:b/>
          <w:sz w:val="28"/>
          <w:szCs w:val="28"/>
          <w:lang w:eastAsia="en-US"/>
        </w:rPr>
        <w:t>.</w:t>
      </w:r>
    </w:p>
    <w:p w:rsidR="00832D90" w:rsidRDefault="00832D90" w:rsidP="00832D90">
      <w:pPr>
        <w:ind w:firstLine="709"/>
        <w:jc w:val="both"/>
        <w:rPr>
          <w:rFonts w:eastAsia="Calibri"/>
          <w:sz w:val="28"/>
          <w:szCs w:val="28"/>
          <w:lang w:eastAsia="en-US"/>
        </w:rPr>
      </w:pPr>
    </w:p>
    <w:p w:rsidR="00832D90" w:rsidRDefault="00832D90" w:rsidP="00832D90">
      <w:pPr>
        <w:ind w:firstLine="709"/>
        <w:jc w:val="both"/>
        <w:rPr>
          <w:rFonts w:eastAsia="Calibri"/>
          <w:sz w:val="28"/>
          <w:szCs w:val="28"/>
          <w:lang w:eastAsia="en-US"/>
        </w:rPr>
      </w:pPr>
      <w:r>
        <w:rPr>
          <w:rFonts w:eastAsia="Calibri"/>
          <w:sz w:val="28"/>
          <w:szCs w:val="28"/>
          <w:lang w:eastAsia="en-US"/>
        </w:rPr>
        <w:t>3.8.1. При предоставлении муниципальной</w:t>
      </w:r>
      <w:r>
        <w:rPr>
          <w:rFonts w:eastAsia="Calibri"/>
          <w:sz w:val="22"/>
          <w:szCs w:val="22"/>
          <w:lang w:eastAsia="en-US"/>
        </w:rPr>
        <w:t xml:space="preserve"> </w:t>
      </w:r>
      <w:r>
        <w:rPr>
          <w:rFonts w:eastAsia="Calibri"/>
          <w:sz w:val="28"/>
          <w:szCs w:val="28"/>
          <w:lang w:eastAsia="en-US"/>
        </w:rPr>
        <w:t>услуги в электронной форме посредством Единого портала осуществляются следующие административные действия:</w:t>
      </w:r>
    </w:p>
    <w:p w:rsidR="00832D90" w:rsidRDefault="00832D90" w:rsidP="00832D90">
      <w:pPr>
        <w:ind w:firstLine="709"/>
        <w:jc w:val="both"/>
        <w:rPr>
          <w:rFonts w:eastAsia="Calibri"/>
          <w:sz w:val="28"/>
          <w:szCs w:val="28"/>
          <w:lang w:eastAsia="en-US"/>
        </w:rPr>
      </w:pPr>
      <w:r>
        <w:rPr>
          <w:rFonts w:eastAsia="Calibri"/>
          <w:sz w:val="28"/>
          <w:szCs w:val="28"/>
          <w:lang w:eastAsia="en-US"/>
        </w:rPr>
        <w:t>1) получение информации о порядке и сроках предоставления муниципальной</w:t>
      </w:r>
      <w:r>
        <w:rPr>
          <w:rFonts w:eastAsia="Calibri"/>
          <w:sz w:val="22"/>
          <w:szCs w:val="22"/>
          <w:lang w:eastAsia="en-US"/>
        </w:rPr>
        <w:t xml:space="preserve"> </w:t>
      </w:r>
      <w:r>
        <w:rPr>
          <w:rFonts w:eastAsia="Calibri"/>
          <w:sz w:val="28"/>
          <w:szCs w:val="28"/>
          <w:lang w:eastAsia="en-US"/>
        </w:rPr>
        <w:t>услуги;</w:t>
      </w:r>
    </w:p>
    <w:p w:rsidR="00832D90" w:rsidRDefault="00832D90" w:rsidP="00832D90">
      <w:pPr>
        <w:ind w:firstLine="709"/>
        <w:jc w:val="both"/>
        <w:rPr>
          <w:rFonts w:eastAsia="Calibri"/>
          <w:sz w:val="28"/>
          <w:szCs w:val="28"/>
          <w:lang w:eastAsia="en-US"/>
        </w:rPr>
      </w:pPr>
      <w:r>
        <w:rPr>
          <w:rFonts w:eastAsia="Calibri"/>
          <w:sz w:val="28"/>
          <w:szCs w:val="28"/>
          <w:lang w:eastAsia="en-US"/>
        </w:rPr>
        <w:t>2) формирование запроса о предоставлении муниципальной</w:t>
      </w:r>
      <w:r>
        <w:rPr>
          <w:rFonts w:eastAsia="Calibri"/>
          <w:sz w:val="22"/>
          <w:szCs w:val="22"/>
          <w:lang w:eastAsia="en-US"/>
        </w:rPr>
        <w:t xml:space="preserve"> </w:t>
      </w:r>
      <w:r>
        <w:rPr>
          <w:rFonts w:eastAsia="Calibri"/>
          <w:sz w:val="28"/>
          <w:szCs w:val="28"/>
          <w:lang w:eastAsia="en-US"/>
        </w:rPr>
        <w:t>услуги;</w:t>
      </w:r>
    </w:p>
    <w:p w:rsidR="00832D90" w:rsidRDefault="00832D90" w:rsidP="00832D90">
      <w:pPr>
        <w:ind w:firstLine="720"/>
        <w:jc w:val="both"/>
        <w:rPr>
          <w:rFonts w:eastAsia="Calibri"/>
          <w:sz w:val="28"/>
          <w:szCs w:val="28"/>
          <w:lang w:eastAsia="en-US"/>
        </w:rPr>
      </w:pPr>
      <w:r>
        <w:rPr>
          <w:rFonts w:eastAsia="Calibri"/>
          <w:sz w:val="28"/>
          <w:szCs w:val="28"/>
          <w:lang w:eastAsia="en-US"/>
        </w:rPr>
        <w:t xml:space="preserve">3) прием и регистрация в </w:t>
      </w:r>
      <w:r>
        <w:rPr>
          <w:sz w:val="28"/>
          <w:szCs w:val="28"/>
        </w:rPr>
        <w:t xml:space="preserve">Администрации </w:t>
      </w:r>
      <w:r>
        <w:rPr>
          <w:rFonts w:eastAsia="Calibri"/>
          <w:sz w:val="28"/>
          <w:szCs w:val="28"/>
          <w:lang w:eastAsia="en-US"/>
        </w:rPr>
        <w:t>запроса, необходимого для предоставления муниципальной</w:t>
      </w:r>
      <w:r>
        <w:rPr>
          <w:rFonts w:eastAsia="Calibri"/>
          <w:sz w:val="22"/>
          <w:szCs w:val="22"/>
          <w:lang w:eastAsia="en-US"/>
        </w:rPr>
        <w:t xml:space="preserve"> </w:t>
      </w:r>
      <w:r>
        <w:rPr>
          <w:rFonts w:eastAsia="Calibri"/>
          <w:sz w:val="28"/>
          <w:szCs w:val="28"/>
          <w:lang w:eastAsia="en-US"/>
        </w:rPr>
        <w:t>услуги;</w:t>
      </w:r>
    </w:p>
    <w:p w:rsidR="00832D90" w:rsidRDefault="00832D90" w:rsidP="00832D90">
      <w:pPr>
        <w:ind w:firstLine="709"/>
        <w:jc w:val="both"/>
        <w:rPr>
          <w:rFonts w:eastAsia="Calibri"/>
          <w:sz w:val="28"/>
          <w:szCs w:val="28"/>
          <w:lang w:eastAsia="en-US"/>
        </w:rPr>
      </w:pPr>
      <w:r>
        <w:rPr>
          <w:rFonts w:eastAsia="Calibri"/>
          <w:sz w:val="28"/>
          <w:szCs w:val="28"/>
          <w:lang w:eastAsia="en-US"/>
        </w:rPr>
        <w:t>4) получение результата предоставления муниципальной</w:t>
      </w:r>
      <w:r>
        <w:rPr>
          <w:rFonts w:eastAsia="Calibri"/>
          <w:sz w:val="22"/>
          <w:szCs w:val="22"/>
          <w:lang w:eastAsia="en-US"/>
        </w:rPr>
        <w:t xml:space="preserve"> </w:t>
      </w:r>
      <w:r>
        <w:rPr>
          <w:rFonts w:eastAsia="Calibri"/>
          <w:sz w:val="28"/>
          <w:szCs w:val="28"/>
          <w:lang w:eastAsia="en-US"/>
        </w:rPr>
        <w:t>услуги;</w:t>
      </w:r>
    </w:p>
    <w:p w:rsidR="00832D90" w:rsidRDefault="00832D90" w:rsidP="00832D90">
      <w:pPr>
        <w:ind w:firstLine="709"/>
        <w:jc w:val="both"/>
        <w:rPr>
          <w:rFonts w:eastAsia="Calibri"/>
          <w:sz w:val="28"/>
          <w:szCs w:val="28"/>
          <w:lang w:eastAsia="en-US"/>
        </w:rPr>
      </w:pPr>
      <w:r>
        <w:rPr>
          <w:rFonts w:eastAsia="Calibri"/>
          <w:sz w:val="28"/>
          <w:szCs w:val="28"/>
          <w:lang w:eastAsia="en-US"/>
        </w:rPr>
        <w:t>5) получение сведений о ходе выполнения запроса о предоставлении муниципальной</w:t>
      </w:r>
      <w:r>
        <w:rPr>
          <w:rFonts w:eastAsia="Calibri"/>
          <w:sz w:val="22"/>
          <w:szCs w:val="22"/>
          <w:lang w:eastAsia="en-US"/>
        </w:rPr>
        <w:t xml:space="preserve"> </w:t>
      </w:r>
      <w:r>
        <w:rPr>
          <w:rFonts w:eastAsia="Calibri"/>
          <w:sz w:val="28"/>
          <w:szCs w:val="28"/>
          <w:lang w:eastAsia="en-US"/>
        </w:rPr>
        <w:t>услуги;</w:t>
      </w:r>
    </w:p>
    <w:p w:rsidR="00832D90" w:rsidRDefault="00832D90" w:rsidP="00832D90">
      <w:pPr>
        <w:ind w:firstLine="709"/>
        <w:jc w:val="both"/>
        <w:rPr>
          <w:rFonts w:eastAsia="Calibri"/>
          <w:sz w:val="28"/>
          <w:szCs w:val="28"/>
          <w:lang w:eastAsia="en-US"/>
        </w:rPr>
      </w:pPr>
      <w:r>
        <w:rPr>
          <w:rFonts w:eastAsia="Calibri"/>
          <w:sz w:val="28"/>
          <w:szCs w:val="28"/>
          <w:lang w:eastAsia="en-US"/>
        </w:rPr>
        <w:t>6) осуществление оценки качества предоставления муниципальной</w:t>
      </w:r>
      <w:r>
        <w:rPr>
          <w:rFonts w:eastAsia="Calibri"/>
          <w:sz w:val="22"/>
          <w:szCs w:val="22"/>
          <w:lang w:eastAsia="en-US"/>
        </w:rPr>
        <w:t xml:space="preserve"> </w:t>
      </w:r>
      <w:r>
        <w:rPr>
          <w:rFonts w:eastAsia="Calibri"/>
          <w:sz w:val="28"/>
          <w:szCs w:val="28"/>
          <w:lang w:eastAsia="en-US"/>
        </w:rPr>
        <w:t>услуги;</w:t>
      </w:r>
    </w:p>
    <w:p w:rsidR="00832D90" w:rsidRDefault="00832D90" w:rsidP="00832D90">
      <w:pPr>
        <w:ind w:firstLine="709"/>
        <w:jc w:val="both"/>
        <w:rPr>
          <w:rFonts w:eastAsia="Calibri"/>
          <w:sz w:val="28"/>
          <w:szCs w:val="28"/>
          <w:lang w:eastAsia="en-US"/>
        </w:rPr>
      </w:pPr>
      <w:r>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w:t>
      </w:r>
      <w:r>
        <w:rPr>
          <w:rFonts w:eastAsia="Calibri"/>
          <w:sz w:val="22"/>
          <w:szCs w:val="22"/>
          <w:lang w:eastAsia="en-US"/>
        </w:rPr>
        <w:t xml:space="preserve"> </w:t>
      </w:r>
      <w:r>
        <w:rPr>
          <w:rFonts w:eastAsia="Calibri"/>
          <w:sz w:val="28"/>
          <w:szCs w:val="28"/>
          <w:lang w:eastAsia="en-US"/>
        </w:rPr>
        <w:t>услуги должностными лицами.</w:t>
      </w:r>
    </w:p>
    <w:p w:rsidR="00832D90" w:rsidRDefault="00832D90" w:rsidP="00832D90">
      <w:pPr>
        <w:ind w:firstLine="709"/>
        <w:jc w:val="both"/>
        <w:rPr>
          <w:rFonts w:eastAsia="Calibri"/>
          <w:sz w:val="28"/>
          <w:szCs w:val="28"/>
          <w:lang w:eastAsia="en-US"/>
        </w:rPr>
      </w:pPr>
      <w:r>
        <w:rPr>
          <w:rFonts w:eastAsia="Calibri"/>
          <w:sz w:val="28"/>
          <w:szCs w:val="28"/>
          <w:lang w:eastAsia="en-US"/>
        </w:rPr>
        <w:t>3.8.2. При предоставлении порядке информации заявителю обеспечение его доступа к сведениям о муниципальной</w:t>
      </w:r>
      <w:r>
        <w:rPr>
          <w:rFonts w:ascii="Arial" w:eastAsia="Calibri" w:hAnsi="Arial" w:cs="Arial"/>
          <w:sz w:val="22"/>
          <w:szCs w:val="22"/>
          <w:lang w:eastAsia="en-US"/>
        </w:rPr>
        <w:t xml:space="preserve"> </w:t>
      </w:r>
      <w:r>
        <w:rPr>
          <w:rFonts w:eastAsia="Calibri"/>
          <w:sz w:val="28"/>
          <w:szCs w:val="28"/>
          <w:lang w:eastAsia="en-US"/>
        </w:rPr>
        <w:t>услуге осуществляется путем размещения сведений о муниципальной</w:t>
      </w:r>
      <w:r>
        <w:rPr>
          <w:rFonts w:ascii="Arial" w:eastAsia="Calibri" w:hAnsi="Arial" w:cs="Arial"/>
          <w:sz w:val="22"/>
          <w:szCs w:val="22"/>
          <w:lang w:eastAsia="en-US"/>
        </w:rPr>
        <w:t xml:space="preserve"> </w:t>
      </w:r>
      <w:r>
        <w:rPr>
          <w:rFonts w:eastAsia="Calibri"/>
          <w:sz w:val="28"/>
          <w:szCs w:val="28"/>
          <w:lang w:eastAsia="en-US"/>
        </w:rPr>
        <w:t>услуге в Реестре с последующим размещением сведений на Едином портале.</w:t>
      </w:r>
    </w:p>
    <w:p w:rsidR="00832D90" w:rsidRDefault="00832D90" w:rsidP="00832D90">
      <w:pPr>
        <w:ind w:firstLine="709"/>
        <w:jc w:val="both"/>
        <w:rPr>
          <w:rFonts w:eastAsia="Calibri"/>
          <w:sz w:val="28"/>
          <w:szCs w:val="28"/>
          <w:lang w:eastAsia="en-US"/>
        </w:rPr>
      </w:pPr>
      <w:r>
        <w:rPr>
          <w:rFonts w:eastAsia="Calibri"/>
          <w:sz w:val="28"/>
          <w:szCs w:val="28"/>
          <w:lang w:eastAsia="en-US"/>
        </w:rPr>
        <w:t>С использованием Единого портала заявителю предоставляется доступ к сведениям о государственной</w:t>
      </w:r>
      <w:r>
        <w:rPr>
          <w:rFonts w:ascii="Arial" w:eastAsia="Calibri" w:hAnsi="Arial" w:cs="Arial"/>
          <w:sz w:val="22"/>
          <w:szCs w:val="22"/>
          <w:lang w:eastAsia="en-US"/>
        </w:rPr>
        <w:t xml:space="preserve"> </w:t>
      </w:r>
      <w:r>
        <w:rPr>
          <w:rFonts w:eastAsia="Calibri"/>
          <w:sz w:val="28"/>
          <w:szCs w:val="28"/>
          <w:lang w:eastAsia="en-US"/>
        </w:rPr>
        <w:t>услуге, указанным в пункте 1.3. раздела 1 настоящего Административного регламента.</w:t>
      </w:r>
    </w:p>
    <w:p w:rsidR="00832D90" w:rsidRDefault="00832D90" w:rsidP="00832D90">
      <w:pPr>
        <w:ind w:firstLine="709"/>
        <w:jc w:val="both"/>
        <w:rPr>
          <w:sz w:val="28"/>
          <w:szCs w:val="28"/>
        </w:rPr>
      </w:pPr>
      <w:proofErr w:type="gramStart"/>
      <w:r>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Pr>
          <w:sz w:val="28"/>
          <w:szCs w:val="28"/>
        </w:rPr>
        <w:t>адм</w:t>
      </w:r>
      <w:proofErr w:type="spellEnd"/>
      <w:r>
        <w:rPr>
          <w:sz w:val="28"/>
          <w:szCs w:val="28"/>
        </w:rPr>
        <w:t>.</w:t>
      </w:r>
      <w:proofErr w:type="gramEnd"/>
    </w:p>
    <w:p w:rsidR="00832D90" w:rsidRDefault="00832D90" w:rsidP="00832D90">
      <w:pPr>
        <w:ind w:firstLine="709"/>
        <w:jc w:val="both"/>
        <w:rPr>
          <w:sz w:val="28"/>
          <w:szCs w:val="28"/>
        </w:rPr>
      </w:pPr>
      <w:r>
        <w:rPr>
          <w:sz w:val="28"/>
          <w:szCs w:val="28"/>
        </w:rPr>
        <w:t xml:space="preserve">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w:t>
      </w:r>
      <w:r>
        <w:rPr>
          <w:sz w:val="28"/>
          <w:szCs w:val="28"/>
        </w:rPr>
        <w:lastRenderedPageBreak/>
        <w:t>соблюдение порядка и сроков их размещения.</w:t>
      </w:r>
    </w:p>
    <w:p w:rsidR="00832D90" w:rsidRDefault="00832D90" w:rsidP="00832D90">
      <w:pPr>
        <w:ind w:firstLine="720"/>
        <w:jc w:val="both"/>
        <w:rPr>
          <w:rFonts w:eastAsia="Calibri"/>
          <w:sz w:val="28"/>
          <w:szCs w:val="28"/>
          <w:lang w:eastAsia="en-US"/>
        </w:rPr>
      </w:pPr>
      <w:r>
        <w:rPr>
          <w:rFonts w:eastAsia="Calibri"/>
          <w:sz w:val="28"/>
          <w:szCs w:val="28"/>
          <w:lang w:eastAsia="en-US"/>
        </w:rPr>
        <w:t>3.8.3. При подаче заявителем, имеющим подтвержденную учетную запись в Единой системе идентификации на Едином портале, запроса необходимого для предоставления муниципальной</w:t>
      </w:r>
      <w:r>
        <w:rPr>
          <w:rFonts w:ascii="Arial" w:eastAsia="Calibri" w:hAnsi="Arial" w:cs="Arial"/>
          <w:sz w:val="22"/>
          <w:szCs w:val="22"/>
          <w:lang w:eastAsia="en-US"/>
        </w:rPr>
        <w:t xml:space="preserve"> </w:t>
      </w:r>
      <w:r>
        <w:rPr>
          <w:rFonts w:eastAsia="Calibri"/>
          <w:sz w:val="28"/>
          <w:szCs w:val="28"/>
          <w:lang w:eastAsia="en-US"/>
        </w:rPr>
        <w:t xml:space="preserve">услуги, такой запрос считается принятым при его поступлении в </w:t>
      </w:r>
      <w:r>
        <w:rPr>
          <w:sz w:val="28"/>
          <w:szCs w:val="28"/>
        </w:rPr>
        <w:t xml:space="preserve">Администрацию </w:t>
      </w:r>
      <w:r>
        <w:rPr>
          <w:rFonts w:eastAsia="Calibri"/>
          <w:sz w:val="28"/>
          <w:szCs w:val="28"/>
          <w:lang w:eastAsia="en-US"/>
        </w:rPr>
        <w:t>с прилагаемыми к запросу документами.</w:t>
      </w:r>
    </w:p>
    <w:p w:rsidR="00832D90" w:rsidRDefault="00832D90" w:rsidP="00832D90">
      <w:pPr>
        <w:ind w:firstLine="709"/>
        <w:jc w:val="both"/>
        <w:rPr>
          <w:rFonts w:eastAsia="Calibri"/>
          <w:sz w:val="28"/>
          <w:szCs w:val="28"/>
          <w:lang w:eastAsia="en-US"/>
        </w:rPr>
      </w:pPr>
      <w:r>
        <w:rPr>
          <w:rFonts w:eastAsia="Calibri"/>
          <w:sz w:val="28"/>
          <w:szCs w:val="28"/>
          <w:lang w:eastAsia="en-US"/>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832D90" w:rsidRDefault="00832D90" w:rsidP="00832D90">
      <w:pPr>
        <w:ind w:firstLine="709"/>
        <w:jc w:val="both"/>
        <w:rPr>
          <w:rFonts w:eastAsia="Calibri"/>
          <w:sz w:val="28"/>
          <w:szCs w:val="28"/>
          <w:lang w:eastAsia="en-US"/>
        </w:rPr>
      </w:pPr>
      <w:r>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2D90" w:rsidRDefault="00832D90" w:rsidP="00832D90">
      <w:pPr>
        <w:spacing w:line="320" w:lineRule="exact"/>
        <w:ind w:firstLine="709"/>
        <w:jc w:val="both"/>
        <w:rPr>
          <w:sz w:val="28"/>
          <w:szCs w:val="28"/>
        </w:rPr>
      </w:pPr>
      <w:r>
        <w:rPr>
          <w:sz w:val="28"/>
          <w:szCs w:val="28"/>
        </w:rPr>
        <w:t>При формировании запроса заявитель может осуществить:</w:t>
      </w:r>
    </w:p>
    <w:p w:rsidR="00832D90" w:rsidRDefault="00832D90" w:rsidP="00832D90">
      <w:pPr>
        <w:spacing w:line="320" w:lineRule="exact"/>
        <w:ind w:firstLine="709"/>
        <w:jc w:val="both"/>
        <w:rPr>
          <w:sz w:val="28"/>
          <w:szCs w:val="28"/>
        </w:rPr>
      </w:pPr>
      <w:r>
        <w:rPr>
          <w:sz w:val="28"/>
          <w:szCs w:val="28"/>
        </w:rPr>
        <w:t>- копирование и сохранение запроса в электронном виде;</w:t>
      </w:r>
    </w:p>
    <w:p w:rsidR="00832D90" w:rsidRDefault="00832D90" w:rsidP="00832D90">
      <w:pPr>
        <w:spacing w:line="320" w:lineRule="exact"/>
        <w:ind w:firstLine="709"/>
        <w:jc w:val="both"/>
        <w:rPr>
          <w:sz w:val="28"/>
          <w:szCs w:val="28"/>
        </w:rPr>
      </w:pPr>
      <w:r>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32D90" w:rsidRDefault="00832D90" w:rsidP="00832D90">
      <w:pPr>
        <w:spacing w:line="320" w:lineRule="exact"/>
        <w:ind w:firstLine="709"/>
        <w:jc w:val="both"/>
        <w:rPr>
          <w:sz w:val="28"/>
          <w:szCs w:val="28"/>
        </w:rPr>
      </w:pPr>
      <w:r>
        <w:rPr>
          <w:sz w:val="28"/>
          <w:szCs w:val="28"/>
        </w:rPr>
        <w:t xml:space="preserve">- возврат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832D90" w:rsidRDefault="00832D90" w:rsidP="00832D90">
      <w:pPr>
        <w:spacing w:line="320" w:lineRule="exact"/>
        <w:ind w:firstLine="709"/>
        <w:jc w:val="both"/>
        <w:rPr>
          <w:sz w:val="28"/>
          <w:szCs w:val="28"/>
        </w:rPr>
      </w:pPr>
      <w:r>
        <w:rPr>
          <w:sz w:val="28"/>
          <w:szCs w:val="28"/>
        </w:rPr>
        <w:t>- получение бессрочного доступа в личном кабинете заявителя на Едином портале к ранее поданным заявителем запросам;</w:t>
      </w:r>
    </w:p>
    <w:p w:rsidR="00832D90" w:rsidRDefault="00832D90" w:rsidP="00832D90">
      <w:pPr>
        <w:spacing w:line="320" w:lineRule="exact"/>
        <w:ind w:firstLine="709"/>
        <w:jc w:val="both"/>
        <w:rPr>
          <w:sz w:val="28"/>
          <w:szCs w:val="28"/>
        </w:rPr>
      </w:pPr>
      <w:r>
        <w:rPr>
          <w:sz w:val="28"/>
          <w:szCs w:val="28"/>
        </w:rPr>
        <w:t xml:space="preserve">- прикрепление в электронной форме документов, необходимых для предоставления муниципальной услуги, предусмотренных пунктами 2.6.1., пунктом 2.7.1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настоящего Административного регламента. </w:t>
      </w:r>
    </w:p>
    <w:p w:rsidR="00832D90" w:rsidRDefault="00832D90" w:rsidP="00832D90">
      <w:pPr>
        <w:ind w:firstLine="720"/>
        <w:jc w:val="both"/>
        <w:rPr>
          <w:sz w:val="28"/>
          <w:szCs w:val="28"/>
        </w:rPr>
      </w:pPr>
      <w:r>
        <w:rPr>
          <w:sz w:val="28"/>
          <w:szCs w:val="28"/>
        </w:rPr>
        <w:t>Предоставление муниципальной услуги начинается с момента приема и регистрации в Администрации запроса в электронной форме и прилагаемых к нему документов.</w:t>
      </w:r>
    </w:p>
    <w:p w:rsidR="00832D90" w:rsidRDefault="00832D90" w:rsidP="00832D90">
      <w:pPr>
        <w:spacing w:line="320" w:lineRule="exact"/>
        <w:ind w:firstLine="709"/>
        <w:jc w:val="both"/>
        <w:rPr>
          <w:sz w:val="28"/>
          <w:szCs w:val="28"/>
        </w:rPr>
      </w:pPr>
      <w:r>
        <w:rPr>
          <w:sz w:val="28"/>
          <w:szCs w:val="28"/>
        </w:rPr>
        <w:t>Дальнейшие административные процедуры и действия осуществляются в порядке, предусмотренном пунктами 3.2. - 3.6. настоящего Административного регламента.</w:t>
      </w:r>
    </w:p>
    <w:p w:rsidR="00832D90" w:rsidRDefault="00832D90" w:rsidP="00832D90">
      <w:pPr>
        <w:spacing w:line="320" w:lineRule="exact"/>
        <w:ind w:firstLine="709"/>
        <w:jc w:val="both"/>
        <w:rPr>
          <w:sz w:val="28"/>
          <w:szCs w:val="28"/>
        </w:rPr>
      </w:pPr>
      <w:r>
        <w:rPr>
          <w:sz w:val="28"/>
          <w:szCs w:val="28"/>
        </w:rPr>
        <w:t>3.8.4. При предоставлении государственной услуги в электронной форме заявителю направляется:</w:t>
      </w:r>
    </w:p>
    <w:p w:rsidR="00832D90" w:rsidRDefault="00832D90" w:rsidP="00832D90">
      <w:pPr>
        <w:spacing w:line="320" w:lineRule="exact"/>
        <w:ind w:firstLine="709"/>
        <w:jc w:val="both"/>
        <w:rPr>
          <w:sz w:val="28"/>
          <w:szCs w:val="28"/>
        </w:rPr>
      </w:pPr>
      <w:r>
        <w:rPr>
          <w:sz w:val="28"/>
          <w:szCs w:val="28"/>
        </w:rPr>
        <w:t>1) уведомление о приеме и регистрации запроса;</w:t>
      </w:r>
    </w:p>
    <w:p w:rsidR="00832D90" w:rsidRDefault="00832D90" w:rsidP="00832D90">
      <w:pPr>
        <w:spacing w:line="320" w:lineRule="exact"/>
        <w:ind w:firstLine="720"/>
        <w:jc w:val="both"/>
        <w:rPr>
          <w:sz w:val="28"/>
          <w:szCs w:val="28"/>
        </w:rPr>
      </w:pPr>
      <w:r>
        <w:rPr>
          <w:sz w:val="28"/>
          <w:szCs w:val="28"/>
        </w:rPr>
        <w:t>2) уведомление об устранении недостатков (при необходимости);</w:t>
      </w:r>
    </w:p>
    <w:p w:rsidR="00832D90" w:rsidRDefault="00832D90" w:rsidP="00832D90">
      <w:pPr>
        <w:spacing w:line="320" w:lineRule="exact"/>
        <w:ind w:firstLine="720"/>
        <w:jc w:val="both"/>
        <w:rPr>
          <w:sz w:val="28"/>
          <w:szCs w:val="28"/>
        </w:rPr>
      </w:pPr>
      <w:r>
        <w:rPr>
          <w:sz w:val="28"/>
          <w:szCs w:val="28"/>
        </w:rPr>
        <w:t>3) уведомление о предоставлении муниципальной услуги;</w:t>
      </w:r>
    </w:p>
    <w:p w:rsidR="00832D90" w:rsidRDefault="00832D90" w:rsidP="00832D90">
      <w:pPr>
        <w:spacing w:line="320" w:lineRule="exact"/>
        <w:ind w:firstLine="709"/>
        <w:jc w:val="both"/>
        <w:rPr>
          <w:sz w:val="28"/>
          <w:szCs w:val="28"/>
        </w:rPr>
      </w:pPr>
      <w:r>
        <w:rPr>
          <w:sz w:val="28"/>
          <w:szCs w:val="28"/>
        </w:rPr>
        <w:t>4) уведомление об отказе в предоставлении муниципальной услуги.</w:t>
      </w:r>
    </w:p>
    <w:p w:rsidR="00832D90" w:rsidRDefault="00832D90" w:rsidP="00832D90">
      <w:pPr>
        <w:spacing w:line="320" w:lineRule="exact"/>
        <w:ind w:firstLine="709"/>
        <w:jc w:val="both"/>
        <w:rPr>
          <w:sz w:val="28"/>
          <w:szCs w:val="28"/>
        </w:rPr>
      </w:pPr>
      <w:r>
        <w:rPr>
          <w:sz w:val="28"/>
          <w:szCs w:val="28"/>
        </w:rPr>
        <w:t xml:space="preserve">3.8.5. Заявитель может оценить качество предоставления </w:t>
      </w:r>
      <w:r>
        <w:rPr>
          <w:sz w:val="28"/>
          <w:szCs w:val="28"/>
        </w:rPr>
        <w:lastRenderedPageBreak/>
        <w:t>муниципальной услуги в электронной форме посредством Единого портала.</w:t>
      </w:r>
    </w:p>
    <w:p w:rsidR="00832D90" w:rsidRDefault="00832D90" w:rsidP="00832D90">
      <w:pPr>
        <w:pStyle w:val="a4"/>
        <w:rPr>
          <w:szCs w:val="28"/>
        </w:rPr>
      </w:pPr>
      <w:r>
        <w:rPr>
          <w:szCs w:val="28"/>
        </w:rPr>
        <w:t xml:space="preserve">3.8.6. Заявитель имеет право подать жалобу на решения и действия (бездействие) должностных лиц, </w:t>
      </w:r>
      <w:r>
        <w:rPr>
          <w:rFonts w:eastAsia="Calibri"/>
          <w:szCs w:val="28"/>
        </w:rPr>
        <w:t xml:space="preserve">сотрудников </w:t>
      </w:r>
      <w:r>
        <w:rPr>
          <w:szCs w:val="28"/>
        </w:rPr>
        <w:t>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9" w:tooltip="https://do.gosuslugi.ru/" w:history="1">
        <w:r w:rsidRPr="00655A04">
          <w:rPr>
            <w:rStyle w:val="a3"/>
            <w:color w:val="auto"/>
            <w:szCs w:val="28"/>
          </w:rPr>
          <w:t>https://do.gosuslugi.ru/</w:t>
        </w:r>
      </w:hyperlink>
      <w:r w:rsidRPr="00655A04">
        <w:rPr>
          <w:szCs w:val="28"/>
        </w:rPr>
        <w:t>),</w:t>
      </w:r>
      <w:r>
        <w:rPr>
          <w:szCs w:val="28"/>
        </w:rPr>
        <w:t xml:space="preserve"> Единого портала.</w:t>
      </w:r>
    </w:p>
    <w:p w:rsidR="00832D90" w:rsidRDefault="00832D90" w:rsidP="00832D90">
      <w:pPr>
        <w:pStyle w:val="a4"/>
        <w:rPr>
          <w:szCs w:val="28"/>
        </w:rPr>
      </w:pPr>
      <w:r>
        <w:rPr>
          <w:sz w:val="22"/>
        </w:rPr>
        <w:t>(пункты 3.7и 3.8 введены  постановлением Администрации Печенковского сельского поселения от 08.08.2022 №37)</w:t>
      </w:r>
    </w:p>
    <w:p w:rsidR="00832D90" w:rsidRDefault="00832D90" w:rsidP="00832D90">
      <w:pPr>
        <w:ind w:firstLine="709"/>
        <w:jc w:val="center"/>
        <w:rPr>
          <w:rStyle w:val="FontStyle14"/>
          <w:b/>
          <w:bCs/>
          <w:sz w:val="28"/>
          <w:szCs w:val="28"/>
        </w:rPr>
      </w:pPr>
    </w:p>
    <w:p w:rsidR="00832D90" w:rsidRDefault="00832D90" w:rsidP="00832D90">
      <w:pPr>
        <w:ind w:firstLine="709"/>
        <w:jc w:val="center"/>
        <w:rPr>
          <w:rStyle w:val="FontStyle14"/>
          <w:b/>
          <w:bCs/>
          <w:sz w:val="28"/>
          <w:szCs w:val="28"/>
        </w:rPr>
      </w:pPr>
      <w:r>
        <w:rPr>
          <w:rStyle w:val="FontStyle14"/>
          <w:b/>
          <w:bCs/>
          <w:sz w:val="28"/>
          <w:szCs w:val="28"/>
        </w:rPr>
        <w:t>Раздел 4. Порядок и форма контроля исполнения муниципальной услуги.</w:t>
      </w:r>
    </w:p>
    <w:p w:rsidR="00832D90" w:rsidRDefault="00832D90" w:rsidP="00832D90">
      <w:pPr>
        <w:ind w:firstLine="709"/>
        <w:jc w:val="both"/>
      </w:pPr>
    </w:p>
    <w:p w:rsidR="00832D90" w:rsidRDefault="00832D90" w:rsidP="00832D90">
      <w:pPr>
        <w:ind w:firstLine="709"/>
        <w:jc w:val="both"/>
        <w:rPr>
          <w:sz w:val="28"/>
          <w:szCs w:val="28"/>
        </w:rPr>
      </w:pPr>
      <w:r>
        <w:rPr>
          <w:sz w:val="28"/>
          <w:szCs w:val="28"/>
        </w:rPr>
        <w:t xml:space="preserve">   4.1. Общий и текущий </w:t>
      </w:r>
      <w:proofErr w:type="gramStart"/>
      <w:r>
        <w:rPr>
          <w:sz w:val="28"/>
          <w:szCs w:val="28"/>
        </w:rPr>
        <w:t>контроль за</w:t>
      </w:r>
      <w:proofErr w:type="gramEnd"/>
      <w:r>
        <w:rPr>
          <w:sz w:val="28"/>
          <w:szCs w:val="28"/>
        </w:rPr>
        <w:t xml:space="preserve"> соблюдением сроков рассмотрения заявлений граждан, осуществляется Главой муниципального образования Печенковс</w:t>
      </w:r>
      <w:r w:rsidR="00655A04">
        <w:rPr>
          <w:sz w:val="28"/>
          <w:szCs w:val="28"/>
        </w:rPr>
        <w:t>к</w:t>
      </w:r>
      <w:r>
        <w:rPr>
          <w:sz w:val="28"/>
          <w:szCs w:val="28"/>
        </w:rPr>
        <w:t>ое  сельское   поселение.</w:t>
      </w:r>
    </w:p>
    <w:p w:rsidR="00832D90" w:rsidRDefault="00832D90" w:rsidP="00832D90">
      <w:pPr>
        <w:jc w:val="center"/>
        <w:rPr>
          <w:b/>
          <w:bCs/>
          <w:color w:val="FF0000"/>
          <w:sz w:val="28"/>
          <w:szCs w:val="28"/>
        </w:rPr>
      </w:pPr>
      <w:r>
        <w:rPr>
          <w:b/>
          <w:bCs/>
          <w:color w:val="FF0000"/>
          <w:sz w:val="28"/>
          <w:szCs w:val="28"/>
        </w:rPr>
        <w:t xml:space="preserve">             </w:t>
      </w:r>
    </w:p>
    <w:p w:rsidR="00832D90" w:rsidRDefault="00832D90" w:rsidP="00832D90">
      <w:pPr>
        <w:jc w:val="center"/>
        <w:rPr>
          <w:b/>
          <w:bCs/>
          <w:sz w:val="28"/>
          <w:szCs w:val="28"/>
        </w:rPr>
      </w:pPr>
      <w:r>
        <w:rPr>
          <w:b/>
          <w:bCs/>
          <w:color w:val="FF0000"/>
          <w:sz w:val="28"/>
          <w:szCs w:val="28"/>
        </w:rPr>
        <w:t xml:space="preserve">  </w:t>
      </w:r>
      <w:r>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BD4033">
        <w:rPr>
          <w:b/>
          <w:bCs/>
          <w:sz w:val="28"/>
          <w:szCs w:val="28"/>
        </w:rPr>
        <w:t>.</w:t>
      </w:r>
    </w:p>
    <w:p w:rsidR="00832D90" w:rsidRDefault="00832D90" w:rsidP="00832D90">
      <w:pPr>
        <w:ind w:firstLine="720"/>
        <w:jc w:val="both"/>
        <w:rPr>
          <w:sz w:val="28"/>
          <w:szCs w:val="28"/>
        </w:rPr>
      </w:pPr>
      <w:r>
        <w:rPr>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832D90" w:rsidRDefault="00832D90" w:rsidP="00832D90">
      <w:pPr>
        <w:ind w:firstLine="72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законодательством, законодательством Смоленской области, нормативными правовыми актами Администрации.</w:t>
      </w:r>
    </w:p>
    <w:p w:rsidR="00832D90" w:rsidRDefault="00832D90" w:rsidP="00832D90">
      <w:pPr>
        <w:ind w:firstLine="720"/>
        <w:jc w:val="both"/>
        <w:rPr>
          <w:sz w:val="28"/>
          <w:szCs w:val="28"/>
        </w:rPr>
      </w:pPr>
      <w:r>
        <w:rPr>
          <w:sz w:val="22"/>
        </w:rPr>
        <w:t xml:space="preserve"> (пункт 4.2. включен постановлением Администрации Печенковского сельского поселения от 13.04.2015 №11)  </w:t>
      </w:r>
    </w:p>
    <w:p w:rsidR="00832D90" w:rsidRDefault="00832D90" w:rsidP="00832D90">
      <w:pPr>
        <w:jc w:val="both"/>
        <w:rPr>
          <w:b/>
          <w:bCs/>
          <w:color w:val="FF0000"/>
          <w:sz w:val="28"/>
          <w:szCs w:val="28"/>
        </w:rPr>
      </w:pPr>
      <w:r>
        <w:rPr>
          <w:b/>
          <w:bCs/>
          <w:color w:val="FF0000"/>
          <w:sz w:val="28"/>
          <w:szCs w:val="28"/>
        </w:rPr>
        <w:t xml:space="preserve">          </w:t>
      </w:r>
    </w:p>
    <w:p w:rsidR="00832D90" w:rsidRDefault="00832D90" w:rsidP="00BD4033">
      <w:pPr>
        <w:jc w:val="center"/>
        <w:rPr>
          <w:b/>
          <w:bCs/>
          <w:sz w:val="28"/>
          <w:szCs w:val="28"/>
        </w:rPr>
      </w:pPr>
      <w:r>
        <w:rPr>
          <w:b/>
          <w:bCs/>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r w:rsidR="00BD4033">
        <w:rPr>
          <w:b/>
          <w:bCs/>
          <w:sz w:val="28"/>
          <w:szCs w:val="28"/>
        </w:rPr>
        <w:t>.</w:t>
      </w:r>
    </w:p>
    <w:p w:rsidR="00832D90" w:rsidRDefault="00832D90" w:rsidP="00832D90">
      <w:pPr>
        <w:tabs>
          <w:tab w:val="left" w:pos="284"/>
        </w:tabs>
        <w:ind w:firstLine="720"/>
        <w:jc w:val="both"/>
        <w:rPr>
          <w:sz w:val="28"/>
          <w:szCs w:val="28"/>
        </w:rPr>
      </w:pPr>
      <w:r>
        <w:rPr>
          <w:sz w:val="28"/>
          <w:szCs w:val="28"/>
        </w:rPr>
        <w:t xml:space="preserve">4.3.1. Проверки могут быть плановыми (осуществляться на основании </w:t>
      </w:r>
      <w:r w:rsidR="00BD4033">
        <w:rPr>
          <w:sz w:val="28"/>
          <w:szCs w:val="28"/>
        </w:rPr>
        <w:t>по</w:t>
      </w:r>
      <w:r>
        <w:rPr>
          <w:sz w:val="28"/>
          <w:szCs w:val="28"/>
        </w:rPr>
        <w:t>лугодовых или годовых планов работы Администрации) и внеплановыми.</w:t>
      </w:r>
    </w:p>
    <w:p w:rsidR="00832D90" w:rsidRDefault="00832D90" w:rsidP="00832D90">
      <w:pPr>
        <w:tabs>
          <w:tab w:val="left" w:pos="284"/>
        </w:tabs>
        <w:ind w:firstLine="720"/>
        <w:jc w:val="both"/>
        <w:rPr>
          <w:sz w:val="28"/>
          <w:szCs w:val="28"/>
        </w:rPr>
      </w:pPr>
      <w:r>
        <w:rPr>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32D90" w:rsidRDefault="00832D90" w:rsidP="00832D90">
      <w:pPr>
        <w:tabs>
          <w:tab w:val="left" w:pos="284"/>
        </w:tabs>
        <w:ind w:firstLine="720"/>
        <w:jc w:val="both"/>
        <w:rPr>
          <w:sz w:val="28"/>
          <w:szCs w:val="28"/>
        </w:rPr>
      </w:pPr>
      <w:r>
        <w:rPr>
          <w:sz w:val="28"/>
          <w:szCs w:val="28"/>
        </w:rPr>
        <w:t xml:space="preserve">4.3.3.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832D90" w:rsidRDefault="00832D90" w:rsidP="00832D90">
      <w:pPr>
        <w:tabs>
          <w:tab w:val="left" w:pos="284"/>
        </w:tabs>
        <w:ind w:firstLine="720"/>
        <w:jc w:val="both"/>
        <w:rPr>
          <w:sz w:val="28"/>
          <w:szCs w:val="28"/>
        </w:rPr>
      </w:pPr>
      <w:r>
        <w:rPr>
          <w:sz w:val="28"/>
          <w:szCs w:val="28"/>
        </w:rPr>
        <w:t xml:space="preserve">4.3.4. Результаты проверки оформляются в виде справки, в которой </w:t>
      </w:r>
      <w:r>
        <w:rPr>
          <w:sz w:val="28"/>
          <w:szCs w:val="28"/>
        </w:rPr>
        <w:lastRenderedPageBreak/>
        <w:t>отмечаются выявленные недостатки и предложения по их устранению.</w:t>
      </w:r>
    </w:p>
    <w:p w:rsidR="00832D90" w:rsidRDefault="00832D90" w:rsidP="00832D90">
      <w:pPr>
        <w:widowControl/>
        <w:numPr>
          <w:ilvl w:val="2"/>
          <w:numId w:val="9"/>
        </w:numPr>
        <w:tabs>
          <w:tab w:val="left" w:pos="284"/>
        </w:tabs>
        <w:suppressAutoHyphens/>
        <w:autoSpaceDN/>
        <w:adjustRightInd/>
        <w:ind w:left="0"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832D90" w:rsidRDefault="00832D90" w:rsidP="00832D90">
      <w:pPr>
        <w:widowControl/>
        <w:tabs>
          <w:tab w:val="left" w:pos="284"/>
        </w:tabs>
        <w:suppressAutoHyphens/>
        <w:autoSpaceDN/>
        <w:adjustRightInd/>
        <w:jc w:val="both"/>
        <w:rPr>
          <w:sz w:val="28"/>
          <w:szCs w:val="28"/>
        </w:rPr>
      </w:pPr>
      <w:r>
        <w:rPr>
          <w:sz w:val="22"/>
        </w:rPr>
        <w:t>(пункт 4.3. включен постановлением Администрации Печенковского сельского поселения от 13.04.2015 №11)</w:t>
      </w:r>
    </w:p>
    <w:p w:rsidR="00832D90" w:rsidRDefault="00832D90" w:rsidP="00832D90">
      <w:pPr>
        <w:ind w:firstLine="709"/>
        <w:jc w:val="both"/>
        <w:rPr>
          <w:rStyle w:val="FontStyle14"/>
          <w:sz w:val="28"/>
          <w:szCs w:val="28"/>
        </w:rPr>
      </w:pPr>
    </w:p>
    <w:p w:rsidR="00832D90" w:rsidRDefault="00832D90" w:rsidP="00BD4033">
      <w:pPr>
        <w:tabs>
          <w:tab w:val="left" w:pos="284"/>
        </w:tabs>
        <w:ind w:firstLine="426"/>
        <w:jc w:val="center"/>
        <w:rPr>
          <w:b/>
          <w:kern w:val="2"/>
        </w:rPr>
      </w:pPr>
      <w:r>
        <w:rPr>
          <w:b/>
          <w:kern w:val="2"/>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Calibri" w:hAnsi="Calibri"/>
          <w:b/>
          <w:kern w:val="2"/>
          <w:sz w:val="28"/>
          <w:szCs w:val="28"/>
        </w:rPr>
        <w:t xml:space="preserve"> </w:t>
      </w:r>
      <w:r>
        <w:rPr>
          <w:b/>
          <w:kern w:val="2"/>
          <w:sz w:val="28"/>
          <w:szCs w:val="28"/>
        </w:rPr>
        <w:t>или муниципальных служащих</w:t>
      </w:r>
      <w:r w:rsidR="00BD4033">
        <w:rPr>
          <w:b/>
          <w:kern w:val="2"/>
          <w:sz w:val="28"/>
          <w:szCs w:val="28"/>
        </w:rPr>
        <w:t>.</w:t>
      </w:r>
    </w:p>
    <w:p w:rsidR="00832D90" w:rsidRDefault="00832D90" w:rsidP="00832D90">
      <w:pPr>
        <w:ind w:right="-1" w:firstLine="708"/>
        <w:jc w:val="both"/>
        <w:rPr>
          <w:sz w:val="28"/>
          <w:szCs w:val="28"/>
        </w:rPr>
      </w:pPr>
      <w:r>
        <w:rPr>
          <w:kern w:val="2"/>
          <w:sz w:val="28"/>
          <w:szCs w:val="28"/>
        </w:rPr>
        <w:t xml:space="preserve"> </w:t>
      </w:r>
      <w:r>
        <w:rPr>
          <w:sz w:val="28"/>
          <w:szCs w:val="28"/>
        </w:rPr>
        <w:t xml:space="preserve">5.1. </w:t>
      </w:r>
      <w:proofErr w:type="gramStart"/>
      <w:r>
        <w:rPr>
          <w:sz w:val="28"/>
          <w:szCs w:val="28"/>
        </w:rPr>
        <w:t>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Печенковского сельского поселения, должностных лиц  Администрации Печенковского сельского поселения при предоставлении</w:t>
      </w:r>
      <w:proofErr w:type="gramEnd"/>
      <w:r>
        <w:rPr>
          <w:sz w:val="28"/>
          <w:szCs w:val="28"/>
        </w:rPr>
        <w:t xml:space="preserve"> муниципальных (государственных) услуг», утвержденным Постановлением Администрации Печенковского сельского поселения от 24.05.2019 №31.</w:t>
      </w:r>
    </w:p>
    <w:p w:rsidR="00832D90" w:rsidRDefault="00832D90" w:rsidP="00832D90">
      <w:pPr>
        <w:ind w:firstLine="720"/>
        <w:jc w:val="both"/>
        <w:outlineLvl w:val="1"/>
        <w:rPr>
          <w:sz w:val="28"/>
          <w:szCs w:val="28"/>
        </w:rPr>
      </w:pPr>
      <w:r>
        <w:rPr>
          <w:sz w:val="28"/>
          <w:szCs w:val="28"/>
        </w:rPr>
        <w:t>Информация о порядке обжалования решений и действий (бездействия) органа, предоставляющего муниципальную (</w:t>
      </w:r>
      <w:proofErr w:type="gramStart"/>
      <w:r>
        <w:rPr>
          <w:sz w:val="28"/>
          <w:szCs w:val="28"/>
        </w:rPr>
        <w:t>государственной</w:t>
      </w:r>
      <w:proofErr w:type="gramEnd"/>
      <w:r>
        <w:rPr>
          <w:sz w:val="28"/>
          <w:szCs w:val="28"/>
        </w:rPr>
        <w:t>) услугу, а также должностных лиц или муниципальных служащих размещается:</w:t>
      </w:r>
    </w:p>
    <w:p w:rsidR="00832D90" w:rsidRDefault="00832D90" w:rsidP="00832D90">
      <w:pPr>
        <w:ind w:firstLine="720"/>
        <w:jc w:val="both"/>
        <w:rPr>
          <w:sz w:val="28"/>
          <w:szCs w:val="28"/>
        </w:rPr>
      </w:pPr>
      <w:r>
        <w:rPr>
          <w:sz w:val="28"/>
          <w:szCs w:val="28"/>
        </w:rPr>
        <w:t xml:space="preserve">1) на информационных стендах Администрации; </w:t>
      </w:r>
    </w:p>
    <w:p w:rsidR="00832D90" w:rsidRDefault="00832D90" w:rsidP="00832D90">
      <w:pPr>
        <w:ind w:firstLine="709"/>
        <w:jc w:val="both"/>
        <w:rPr>
          <w:sz w:val="28"/>
          <w:szCs w:val="28"/>
        </w:rPr>
      </w:pPr>
      <w:r>
        <w:rPr>
          <w:sz w:val="28"/>
          <w:szCs w:val="28"/>
        </w:rPr>
        <w:t xml:space="preserve">2)  на  официальном сайте муниципального образования Печенковское сельское поселение в информационно-коммуникационной сети «Интернет»: </w:t>
      </w:r>
      <w:hyperlink r:id="rId10" w:history="1">
        <w:hyperlink r:id="rId11" w:history="1">
          <w:r w:rsidRPr="00655A04">
            <w:rPr>
              <w:rStyle w:val="a3"/>
              <w:color w:val="auto"/>
              <w:sz w:val="28"/>
              <w:szCs w:val="28"/>
            </w:rPr>
            <w:t>http://pechenki.smolinvest.ru/</w:t>
          </w:r>
        </w:hyperlink>
        <w:r w:rsidRPr="00655A04">
          <w:rPr>
            <w:rStyle w:val="a3"/>
            <w:color w:val="auto"/>
            <w:sz w:val="28"/>
            <w:szCs w:val="28"/>
          </w:rPr>
          <w:t>./</w:t>
        </w:r>
      </w:hyperlink>
      <w:r>
        <w:rPr>
          <w:sz w:val="28"/>
          <w:szCs w:val="28"/>
        </w:rPr>
        <w:t xml:space="preserve">; </w:t>
      </w:r>
    </w:p>
    <w:p w:rsidR="00832D90" w:rsidRDefault="00832D90" w:rsidP="00832D90">
      <w:pPr>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32D90" w:rsidRDefault="00832D90" w:rsidP="00832D90">
      <w:pPr>
        <w:ind w:firstLine="709"/>
        <w:jc w:val="both"/>
        <w:rPr>
          <w:sz w:val="28"/>
          <w:szCs w:val="28"/>
        </w:rPr>
      </w:pPr>
      <w:r>
        <w:rPr>
          <w:sz w:val="28"/>
          <w:szCs w:val="28"/>
        </w:rPr>
        <w:t xml:space="preserve">5.2.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832D90" w:rsidRDefault="00832D90" w:rsidP="00832D90">
      <w:pPr>
        <w:ind w:firstLine="709"/>
        <w:jc w:val="both"/>
        <w:rPr>
          <w:sz w:val="28"/>
          <w:szCs w:val="28"/>
        </w:rPr>
      </w:pPr>
      <w:r>
        <w:rPr>
          <w:sz w:val="28"/>
          <w:szCs w:val="28"/>
        </w:rPr>
        <w:t>1) нарушения срока регистрации запроса о предоставлении муниципальной услуги;</w:t>
      </w:r>
    </w:p>
    <w:p w:rsidR="00832D90" w:rsidRDefault="00832D90" w:rsidP="00832D90">
      <w:pPr>
        <w:ind w:firstLine="709"/>
        <w:jc w:val="both"/>
        <w:rPr>
          <w:sz w:val="28"/>
          <w:szCs w:val="28"/>
        </w:rPr>
      </w:pPr>
      <w:r>
        <w:rPr>
          <w:sz w:val="28"/>
          <w:szCs w:val="28"/>
        </w:rPr>
        <w:t>2) нарушения срока предоставления муниципальной услуги;</w:t>
      </w:r>
    </w:p>
    <w:p w:rsidR="00832D90" w:rsidRDefault="00832D90" w:rsidP="00832D90">
      <w:pPr>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832D90" w:rsidRDefault="00832D90" w:rsidP="00832D90">
      <w:pPr>
        <w:ind w:firstLine="709"/>
        <w:jc w:val="both"/>
        <w:rPr>
          <w:sz w:val="28"/>
          <w:szCs w:val="28"/>
        </w:rPr>
      </w:pPr>
      <w:r>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sz w:val="28"/>
          <w:szCs w:val="28"/>
        </w:rPr>
        <w:lastRenderedPageBreak/>
        <w:t>муниципальной услуги, у заявителя;</w:t>
      </w:r>
    </w:p>
    <w:p w:rsidR="00832D90" w:rsidRDefault="00832D90" w:rsidP="00832D90">
      <w:pPr>
        <w:ind w:firstLine="709"/>
        <w:jc w:val="both"/>
        <w:rPr>
          <w:sz w:val="28"/>
          <w:szCs w:val="28"/>
        </w:rPr>
      </w:pPr>
      <w:proofErr w:type="gramStart"/>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832D90" w:rsidRDefault="00832D90" w:rsidP="00832D90">
      <w:pPr>
        <w:ind w:firstLine="720"/>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32D90" w:rsidRDefault="00832D90" w:rsidP="00832D90">
      <w:pPr>
        <w:ind w:firstLine="709"/>
        <w:jc w:val="both"/>
        <w:rPr>
          <w:sz w:val="28"/>
          <w:szCs w:val="28"/>
        </w:rPr>
      </w:pPr>
      <w:proofErr w:type="gramStart"/>
      <w:r>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32D90" w:rsidRDefault="00832D90" w:rsidP="00832D90">
      <w:pPr>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услуги;</w:t>
      </w:r>
    </w:p>
    <w:p w:rsidR="00832D90" w:rsidRDefault="00832D90" w:rsidP="00832D90">
      <w:pPr>
        <w:ind w:firstLine="720"/>
        <w:jc w:val="both"/>
        <w:rPr>
          <w:sz w:val="28"/>
          <w:szCs w:val="28"/>
        </w:rPr>
      </w:pPr>
      <w:proofErr w:type="gramStart"/>
      <w:r>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832D90" w:rsidRDefault="00832D90" w:rsidP="00832D90">
      <w:pPr>
        <w:ind w:firstLine="709"/>
        <w:jc w:val="both"/>
        <w:rPr>
          <w:sz w:val="28"/>
          <w:szCs w:val="28"/>
        </w:rPr>
      </w:pPr>
      <w:r>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2D90" w:rsidRDefault="00832D90" w:rsidP="00832D90">
      <w:pPr>
        <w:ind w:firstLine="709"/>
        <w:jc w:val="both"/>
        <w:rPr>
          <w:sz w:val="28"/>
          <w:szCs w:val="28"/>
        </w:rPr>
      </w:pPr>
      <w:r>
        <w:rPr>
          <w:sz w:val="28"/>
          <w:szCs w:val="28"/>
        </w:rPr>
        <w:t>5.3. Ответ на жалобу заявителя не дается в случаях, если:</w:t>
      </w:r>
    </w:p>
    <w:p w:rsidR="00832D90" w:rsidRDefault="00832D90" w:rsidP="00832D90">
      <w:pPr>
        <w:ind w:firstLine="709"/>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2D90" w:rsidRDefault="00832D90" w:rsidP="00832D90">
      <w:pPr>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32D90" w:rsidRDefault="00832D90" w:rsidP="00832D90">
      <w:pPr>
        <w:ind w:firstLine="709"/>
        <w:jc w:val="both"/>
        <w:rPr>
          <w:sz w:val="28"/>
          <w:szCs w:val="28"/>
        </w:rPr>
      </w:pPr>
      <w:r>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832D90" w:rsidRDefault="00832D90" w:rsidP="00832D90">
      <w:pPr>
        <w:ind w:firstLine="709"/>
        <w:jc w:val="both"/>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Pr>
          <w:sz w:val="28"/>
          <w:szCs w:val="28"/>
        </w:rPr>
        <w:lastRenderedPageBreak/>
        <w:t>муниципальную услугу.</w:t>
      </w:r>
    </w:p>
    <w:p w:rsidR="00832D90" w:rsidRDefault="00832D90" w:rsidP="00832D90">
      <w:pPr>
        <w:ind w:firstLine="709"/>
        <w:jc w:val="both"/>
        <w:rPr>
          <w:sz w:val="28"/>
          <w:szCs w:val="28"/>
        </w:rPr>
      </w:pPr>
      <w:r>
        <w:rPr>
          <w:sz w:val="28"/>
          <w:szCs w:val="28"/>
        </w:rPr>
        <w:t>5.4. Заявитель вправе подать жалобу в письменной форме, на бумажном носителе, в электронной форме в Администрацию  Печенковского сельского поселения (далее</w:t>
      </w:r>
      <w:r w:rsidR="00BD4033">
        <w:rPr>
          <w:sz w:val="28"/>
          <w:szCs w:val="28"/>
        </w:rPr>
        <w:t xml:space="preserve"> </w:t>
      </w:r>
      <w:r>
        <w:rPr>
          <w:sz w:val="28"/>
          <w:szCs w:val="28"/>
        </w:rPr>
        <w:t xml:space="preserve">- орган, предоставляющий муниципальную (государственную) услугу). </w:t>
      </w:r>
    </w:p>
    <w:p w:rsidR="00832D90" w:rsidRDefault="00832D90" w:rsidP="00832D90">
      <w:pPr>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2D90" w:rsidRDefault="00832D90" w:rsidP="00832D90">
      <w:pPr>
        <w:ind w:firstLine="709"/>
        <w:jc w:val="both"/>
        <w:rPr>
          <w:sz w:val="28"/>
          <w:szCs w:val="28"/>
        </w:rPr>
      </w:pPr>
      <w:r>
        <w:rPr>
          <w:sz w:val="28"/>
          <w:szCs w:val="28"/>
        </w:rPr>
        <w:t xml:space="preserve"> 5.5. </w:t>
      </w: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w:t>
      </w:r>
      <w:r>
        <w:rPr>
          <w:bCs/>
          <w:sz w:val="28"/>
          <w:szCs w:val="28"/>
        </w:rPr>
        <w:t>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655A04">
          <w:rPr>
            <w:rStyle w:val="a3"/>
            <w:bCs/>
            <w:color w:val="auto"/>
            <w:sz w:val="28"/>
            <w:szCs w:val="28"/>
          </w:rPr>
          <w:t>https://do.gosuslugi.ru/</w:t>
        </w:r>
      </w:hyperlink>
      <w:r w:rsidRPr="00655A04">
        <w:rPr>
          <w:bCs/>
          <w:sz w:val="28"/>
          <w:szCs w:val="28"/>
        </w:rPr>
        <w:t>),</w:t>
      </w:r>
      <w:r>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w:t>
      </w:r>
      <w:proofErr w:type="gramEnd"/>
      <w:r>
        <w:rPr>
          <w:sz w:val="28"/>
          <w:szCs w:val="28"/>
        </w:rPr>
        <w:t xml:space="preserve"> </w:t>
      </w:r>
      <w:proofErr w:type="gramStart"/>
      <w:r>
        <w:rPr>
          <w:sz w:val="28"/>
          <w:szCs w:val="28"/>
        </w:rPr>
        <w:t>принята</w:t>
      </w:r>
      <w:proofErr w:type="gramEnd"/>
      <w:r>
        <w:rPr>
          <w:sz w:val="28"/>
          <w:szCs w:val="28"/>
        </w:rPr>
        <w:t xml:space="preserve"> при личном приеме заявителя. </w:t>
      </w:r>
    </w:p>
    <w:p w:rsidR="00832D90" w:rsidRDefault="00832D90" w:rsidP="00832D90">
      <w:pPr>
        <w:ind w:firstLine="709"/>
        <w:jc w:val="both"/>
        <w:rPr>
          <w:spacing w:val="-6"/>
          <w:sz w:val="28"/>
          <w:szCs w:val="28"/>
        </w:rPr>
      </w:pPr>
      <w:r>
        <w:rPr>
          <w:spacing w:val="-6"/>
          <w:sz w:val="28"/>
          <w:szCs w:val="28"/>
        </w:rPr>
        <w:t xml:space="preserve">5.6. </w:t>
      </w:r>
      <w:proofErr w:type="gramStart"/>
      <w:r>
        <w:rPr>
          <w:spacing w:val="-6"/>
          <w:sz w:val="28"/>
          <w:szCs w:val="28"/>
        </w:rPr>
        <w:t xml:space="preserve">Орган, предоставляющий </w:t>
      </w:r>
      <w:r>
        <w:rPr>
          <w:sz w:val="28"/>
          <w:szCs w:val="28"/>
        </w:rPr>
        <w:t xml:space="preserve">муниципальную </w:t>
      </w:r>
      <w:r>
        <w:rPr>
          <w:spacing w:val="-6"/>
          <w:sz w:val="28"/>
          <w:szCs w:val="28"/>
        </w:rPr>
        <w:t xml:space="preserve"> услугу, должностное лицо органа, предоставляющего </w:t>
      </w:r>
      <w:r>
        <w:rPr>
          <w:sz w:val="28"/>
          <w:szCs w:val="28"/>
        </w:rPr>
        <w:t xml:space="preserve">муниципальную </w:t>
      </w:r>
      <w:r>
        <w:rPr>
          <w:spacing w:val="-6"/>
          <w:sz w:val="28"/>
          <w:szCs w:val="28"/>
        </w:rPr>
        <w:t xml:space="preserve">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832D90" w:rsidRDefault="00832D90" w:rsidP="00832D90">
      <w:pPr>
        <w:ind w:firstLine="709"/>
        <w:jc w:val="both"/>
        <w:rPr>
          <w:sz w:val="28"/>
          <w:szCs w:val="28"/>
        </w:rPr>
      </w:pPr>
      <w:r>
        <w:rPr>
          <w:sz w:val="28"/>
          <w:szCs w:val="28"/>
        </w:rPr>
        <w:t xml:space="preserve">5.7. </w:t>
      </w:r>
      <w:proofErr w:type="gramStart"/>
      <w:r>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sz w:val="28"/>
          <w:szCs w:val="28"/>
        </w:rPr>
        <w:t xml:space="preserve"> дня ее регистрации.</w:t>
      </w:r>
    </w:p>
    <w:p w:rsidR="00832D90" w:rsidRDefault="00832D90" w:rsidP="00832D90">
      <w:pPr>
        <w:ind w:firstLine="709"/>
        <w:jc w:val="both"/>
        <w:rPr>
          <w:sz w:val="28"/>
          <w:szCs w:val="28"/>
        </w:rPr>
      </w:pPr>
      <w:r>
        <w:rPr>
          <w:sz w:val="28"/>
          <w:szCs w:val="28"/>
        </w:rPr>
        <w:t>5.8. Жалоба должна содержать:</w:t>
      </w:r>
    </w:p>
    <w:p w:rsidR="00832D90" w:rsidRDefault="00832D90" w:rsidP="00832D90">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32D90" w:rsidRDefault="00832D90" w:rsidP="00832D90">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2D90" w:rsidRDefault="00832D90" w:rsidP="00832D90">
      <w:pPr>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sz w:val="28"/>
          <w:szCs w:val="28"/>
        </w:rPr>
        <w:lastRenderedPageBreak/>
        <w:t>служащего;</w:t>
      </w:r>
    </w:p>
    <w:p w:rsidR="00832D90" w:rsidRDefault="00832D90" w:rsidP="00832D90">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2D90" w:rsidRDefault="00832D90" w:rsidP="00832D90">
      <w:pPr>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832D90" w:rsidRDefault="00832D90" w:rsidP="00832D90">
      <w:pPr>
        <w:ind w:firstLine="709"/>
        <w:jc w:val="both"/>
        <w:rPr>
          <w:sz w:val="28"/>
          <w:szCs w:val="28"/>
        </w:rPr>
      </w:pPr>
      <w:r>
        <w:rPr>
          <w:sz w:val="28"/>
          <w:szCs w:val="28"/>
        </w:rPr>
        <w:t>5.9. По результатам рассмотрения жалобы принимается одно из следующих решений:</w:t>
      </w:r>
    </w:p>
    <w:p w:rsidR="00832D90" w:rsidRDefault="00832D90" w:rsidP="00832D90">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832D90" w:rsidRDefault="00832D90" w:rsidP="00832D90">
      <w:pPr>
        <w:ind w:firstLine="709"/>
        <w:jc w:val="both"/>
        <w:rPr>
          <w:sz w:val="28"/>
          <w:szCs w:val="28"/>
        </w:rPr>
      </w:pPr>
      <w:r>
        <w:rPr>
          <w:sz w:val="28"/>
          <w:szCs w:val="28"/>
        </w:rPr>
        <w:t>2) в удовлетворении жалобы отказывается.</w:t>
      </w:r>
    </w:p>
    <w:p w:rsidR="00832D90" w:rsidRDefault="00832D90" w:rsidP="00832D90">
      <w:pPr>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D90" w:rsidRDefault="00832D90" w:rsidP="00832D90">
      <w:pPr>
        <w:ind w:firstLine="709"/>
        <w:jc w:val="both"/>
        <w:rPr>
          <w:sz w:val="28"/>
          <w:szCs w:val="28"/>
        </w:rPr>
      </w:pPr>
      <w:r>
        <w:rPr>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2D90" w:rsidRDefault="00832D90" w:rsidP="00832D90">
      <w:pPr>
        <w:ind w:firstLine="709"/>
        <w:jc w:val="both"/>
        <w:rPr>
          <w:sz w:val="28"/>
          <w:szCs w:val="28"/>
        </w:rPr>
      </w:pPr>
      <w:r>
        <w:rPr>
          <w:sz w:val="28"/>
          <w:szCs w:val="28"/>
        </w:rPr>
        <w:t xml:space="preserve">5.12.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D90" w:rsidRDefault="00832D90" w:rsidP="00832D90">
      <w:pPr>
        <w:ind w:firstLine="708"/>
        <w:jc w:val="both"/>
        <w:rPr>
          <w:sz w:val="28"/>
          <w:szCs w:val="28"/>
          <w:lang w:eastAsia="en-US"/>
        </w:rPr>
      </w:pPr>
      <w:r>
        <w:rPr>
          <w:sz w:val="28"/>
          <w:szCs w:val="28"/>
        </w:rPr>
        <w:t xml:space="preserve">5.13.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13" w:history="1">
        <w:r w:rsidRPr="00655A04">
          <w:rPr>
            <w:rStyle w:val="a3"/>
            <w:color w:val="auto"/>
            <w:sz w:val="28"/>
            <w:szCs w:val="28"/>
            <w:u w:val="none"/>
          </w:rPr>
          <w:t>частью 1</w:t>
        </w:r>
      </w:hyperlink>
      <w:r>
        <w:rPr>
          <w:sz w:val="28"/>
          <w:szCs w:val="28"/>
        </w:rPr>
        <w:t xml:space="preserve"> Федерального закона № 210-ФЗ, незамедлительно направляют имеющиеся материалы в органы прокуратуры.</w:t>
      </w:r>
    </w:p>
    <w:p w:rsidR="00832D90" w:rsidRDefault="00832D90" w:rsidP="00832D90">
      <w:pPr>
        <w:jc w:val="both"/>
      </w:pPr>
      <w:r>
        <w:rPr>
          <w:sz w:val="28"/>
          <w:szCs w:val="28"/>
        </w:rPr>
        <w:t>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w:t>
      </w:r>
      <w:bookmarkStart w:id="5" w:name="_GoBack"/>
      <w:bookmarkEnd w:id="5"/>
      <w:r>
        <w:rPr>
          <w:sz w:val="28"/>
          <w:szCs w:val="28"/>
        </w:rPr>
        <w:t>, в судебном порядке.</w:t>
      </w:r>
    </w:p>
    <w:p w:rsidR="00832D90" w:rsidRDefault="00832D90" w:rsidP="00832D90">
      <w:pPr>
        <w:rPr>
          <w:color w:val="FF0000"/>
        </w:rPr>
      </w:pPr>
      <w:r>
        <w:rPr>
          <w:sz w:val="22"/>
        </w:rPr>
        <w:t>(раздел 5 в редакции постановления Администрации Печенковского сельского поселения от 30.05.2019 №34)</w:t>
      </w:r>
    </w:p>
    <w:p w:rsidR="00832D90" w:rsidRDefault="00832D90" w:rsidP="00832D90"/>
    <w:p w:rsidR="00832D90" w:rsidRDefault="00832D90" w:rsidP="00BD4033">
      <w:pPr>
        <w:tabs>
          <w:tab w:val="left" w:pos="3660"/>
          <w:tab w:val="left" w:pos="7155"/>
        </w:tabs>
      </w:pPr>
    </w:p>
    <w:p w:rsidR="00BD4033" w:rsidRDefault="00BD4033" w:rsidP="00BD4033">
      <w:pPr>
        <w:tabs>
          <w:tab w:val="left" w:pos="3660"/>
          <w:tab w:val="left" w:pos="7155"/>
        </w:tabs>
        <w:rPr>
          <w:sz w:val="28"/>
          <w:szCs w:val="28"/>
        </w:rPr>
      </w:pPr>
    </w:p>
    <w:p w:rsidR="00832D90" w:rsidRDefault="00832D90" w:rsidP="00832D90">
      <w:pPr>
        <w:rPr>
          <w:sz w:val="28"/>
          <w:szCs w:val="28"/>
        </w:rPr>
      </w:pPr>
    </w:p>
    <w:p w:rsidR="00832D90" w:rsidRDefault="00832D90" w:rsidP="00832D90">
      <w:pPr>
        <w:jc w:val="right"/>
      </w:pPr>
    </w:p>
    <w:p w:rsidR="00832D90" w:rsidRDefault="00832D90" w:rsidP="00832D90">
      <w:pPr>
        <w:jc w:val="right"/>
      </w:pPr>
      <w:r>
        <w:t>Приложение 1</w:t>
      </w:r>
    </w:p>
    <w:p w:rsidR="00832D90" w:rsidRDefault="00832D90" w:rsidP="00832D90">
      <w:pPr>
        <w:jc w:val="right"/>
      </w:pPr>
      <w:r>
        <w:t xml:space="preserve">к Административному регламенту </w:t>
      </w:r>
    </w:p>
    <w:p w:rsidR="00832D90" w:rsidRDefault="00832D90" w:rsidP="00832D90">
      <w:pPr>
        <w:jc w:val="right"/>
      </w:pPr>
      <w:r>
        <w:t xml:space="preserve">    по предоставлению муниципальной услуги</w:t>
      </w:r>
    </w:p>
    <w:p w:rsidR="00832D90" w:rsidRDefault="00832D90" w:rsidP="00832D90">
      <w:pPr>
        <w:jc w:val="right"/>
      </w:pPr>
      <w:r>
        <w:t xml:space="preserve">                                                                                      «Перевод жилого помещения в </w:t>
      </w:r>
      <w:proofErr w:type="gramStart"/>
      <w:r>
        <w:t>нежилое</w:t>
      </w:r>
      <w:proofErr w:type="gramEnd"/>
      <w:r>
        <w:t xml:space="preserve"> </w:t>
      </w:r>
    </w:p>
    <w:p w:rsidR="00832D90" w:rsidRDefault="00832D90" w:rsidP="00832D90">
      <w:pPr>
        <w:jc w:val="right"/>
      </w:pPr>
      <w:r>
        <w:t xml:space="preserve">помещение и нежилого помещения </w:t>
      </w:r>
    </w:p>
    <w:p w:rsidR="00832D90" w:rsidRDefault="00832D90" w:rsidP="00832D90">
      <w:pPr>
        <w:jc w:val="right"/>
        <w:rPr>
          <w:rStyle w:val="FontStyle12"/>
          <w:b w:val="0"/>
        </w:rPr>
      </w:pPr>
      <w:r>
        <w:t>в жилое помещение</w:t>
      </w:r>
      <w:r>
        <w:rPr>
          <w:rStyle w:val="FontStyle12"/>
          <w:b w:val="0"/>
        </w:rPr>
        <w:t>»</w:t>
      </w:r>
    </w:p>
    <w:p w:rsidR="00832D90" w:rsidRPr="00655A04" w:rsidRDefault="00BD4033" w:rsidP="00D473EF">
      <w:pPr>
        <w:jc w:val="right"/>
        <w:rPr>
          <w:sz w:val="28"/>
        </w:rPr>
      </w:pPr>
      <w:r w:rsidRPr="00655A04">
        <w:t xml:space="preserve">                                                                                </w:t>
      </w:r>
      <w:r w:rsidR="00832D90" w:rsidRPr="00655A04">
        <w:t>(</w:t>
      </w:r>
      <w:r w:rsidR="00D473EF" w:rsidRPr="00655A04">
        <w:t xml:space="preserve">приложение 1 в редакции  </w:t>
      </w:r>
      <w:proofErr w:type="spellStart"/>
      <w:r w:rsidR="00D473EF" w:rsidRPr="00655A04">
        <w:t>постановлени</w:t>
      </w:r>
      <w:r w:rsidR="00832D90" w:rsidRPr="00655A04">
        <w:t>Администрации</w:t>
      </w:r>
      <w:proofErr w:type="spellEnd"/>
      <w:r w:rsidR="00832D90" w:rsidRPr="00655A04">
        <w:t xml:space="preserve"> </w:t>
      </w:r>
      <w:r w:rsidRPr="00655A04">
        <w:t xml:space="preserve">                                                                                                                                 </w:t>
      </w:r>
      <w:r w:rsidR="00832D90" w:rsidRPr="00655A04">
        <w:t xml:space="preserve"> </w:t>
      </w:r>
      <w:r w:rsidRPr="00655A04">
        <w:t xml:space="preserve">Печенковского </w:t>
      </w:r>
      <w:r w:rsidR="00832D90" w:rsidRPr="00655A04">
        <w:t>с</w:t>
      </w:r>
      <w:r w:rsidR="00655A04" w:rsidRPr="00655A04">
        <w:t>ельского поселения от 31.07.2023 №46</w:t>
      </w:r>
      <w:r w:rsidR="00832D90" w:rsidRPr="00655A04">
        <w:t>)</w:t>
      </w:r>
    </w:p>
    <w:p w:rsidR="00474A5A" w:rsidRPr="00655A04" w:rsidRDefault="00474A5A" w:rsidP="00474A5A">
      <w:pPr>
        <w:ind w:firstLine="709"/>
        <w:jc w:val="both"/>
        <w:rPr>
          <w:sz w:val="28"/>
          <w:szCs w:val="28"/>
        </w:rPr>
      </w:pPr>
    </w:p>
    <w:tbl>
      <w:tblPr>
        <w:tblW w:w="6375" w:type="dxa"/>
        <w:tblInd w:w="3652" w:type="dxa"/>
        <w:tblLayout w:type="fixed"/>
        <w:tblLook w:val="01E0"/>
      </w:tblPr>
      <w:tblGrid>
        <w:gridCol w:w="6375"/>
      </w:tblGrid>
      <w:tr w:rsidR="00474A5A" w:rsidTr="001437F9">
        <w:tc>
          <w:tcPr>
            <w:tcW w:w="6379" w:type="dxa"/>
          </w:tcPr>
          <w:p w:rsidR="00474A5A" w:rsidRDefault="00474A5A" w:rsidP="001437F9">
            <w:pPr>
              <w:widowControl/>
              <w:autoSpaceDE/>
              <w:adjustRightInd/>
              <w:rPr>
                <w:rFonts w:ascii="Times New Roman CYR" w:hAnsi="Times New Roman CYR" w:cs="Times New Roman CYR"/>
                <w:sz w:val="28"/>
                <w:szCs w:val="28"/>
              </w:rPr>
            </w:pPr>
            <w:r>
              <w:rPr>
                <w:rFonts w:ascii="Times New Roman CYR" w:hAnsi="Times New Roman CYR" w:cs="Times New Roman CYR"/>
                <w:sz w:val="28"/>
                <w:szCs w:val="28"/>
              </w:rPr>
              <w:t>В Администрацию Печенковского сельского  поселения</w:t>
            </w:r>
          </w:p>
          <w:p w:rsidR="00474A5A" w:rsidRDefault="00474A5A" w:rsidP="001437F9">
            <w:pPr>
              <w:widowControl/>
              <w:autoSpaceDE/>
              <w:adjustRightInd/>
              <w:rPr>
                <w:rFonts w:ascii="Times New Roman CYR" w:hAnsi="Times New Roman CYR" w:cs="Times New Roman CYR"/>
              </w:rPr>
            </w:pPr>
          </w:p>
          <w:p w:rsidR="00474A5A" w:rsidRDefault="00474A5A" w:rsidP="001437F9">
            <w:pPr>
              <w:widowControl/>
              <w:autoSpaceDE/>
              <w:adjustRightInd/>
              <w:rPr>
                <w:rFonts w:ascii="Times New Roman CYR" w:hAnsi="Times New Roman CYR" w:cs="Times New Roman CYR"/>
                <w:sz w:val="28"/>
                <w:szCs w:val="28"/>
                <w:u w:val="single"/>
              </w:rPr>
            </w:pPr>
            <w:r>
              <w:rPr>
                <w:rFonts w:ascii="Times New Roman CYR" w:hAnsi="Times New Roman CYR" w:cs="Times New Roman CYR"/>
                <w:sz w:val="28"/>
                <w:szCs w:val="28"/>
              </w:rPr>
              <w:t>от кого___________________________________</w:t>
            </w:r>
            <w:r>
              <w:rPr>
                <w:rFonts w:ascii="Times New Roman CYR" w:hAnsi="Times New Roman CYR" w:cs="Times New Roman CYR"/>
                <w:sz w:val="28"/>
                <w:szCs w:val="28"/>
                <w:u w:val="single"/>
              </w:rPr>
              <w:t xml:space="preserve"> </w:t>
            </w:r>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xml:space="preserve">(наименование заявителя – юридического лица, </w:t>
            </w:r>
            <w:proofErr w:type="gramEnd"/>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rPr>
              <w:t>___________________________________________________</w:t>
            </w:r>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rPr>
              <w:t>должность и Ф.И.О. представителя юридического лица; Ф.И.О. физического лица)</w:t>
            </w:r>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sz w:val="28"/>
                <w:szCs w:val="28"/>
              </w:rPr>
              <w:t>почтовый адрес:</w:t>
            </w:r>
            <w:r>
              <w:rPr>
                <w:rFonts w:ascii="Times New Roman CYR" w:hAnsi="Times New Roman CYR" w:cs="Times New Roman CYR"/>
              </w:rPr>
              <w:t xml:space="preserve"> __________________________________________________</w:t>
            </w:r>
            <w:r>
              <w:rPr>
                <w:rFonts w:ascii="Times New Roman CYR" w:hAnsi="Times New Roman CYR" w:cs="Times New Roman CYR"/>
                <w:u w:val="single"/>
              </w:rPr>
              <w:t xml:space="preserve"> </w:t>
            </w:r>
            <w:r>
              <w:rPr>
                <w:rFonts w:ascii="Times New Roman CYR" w:hAnsi="Times New Roman CYR" w:cs="Times New Roman CYR"/>
              </w:rPr>
              <w:t xml:space="preserve">                  ___________________________________________________</w:t>
            </w:r>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sz w:val="28"/>
                <w:szCs w:val="28"/>
              </w:rPr>
              <w:t>юридический адрес:</w:t>
            </w:r>
            <w:r>
              <w:rPr>
                <w:rFonts w:ascii="Times New Roman CYR" w:hAnsi="Times New Roman CYR" w:cs="Times New Roman CYR"/>
              </w:rPr>
              <w:t xml:space="preserve"> ___________________________________________________</w:t>
            </w:r>
            <w:r>
              <w:rPr>
                <w:rFonts w:ascii="Times New Roman CYR" w:hAnsi="Times New Roman CYR" w:cs="Times New Roman CYR"/>
                <w:u w:val="single"/>
              </w:rPr>
              <w:t xml:space="preserve"> </w:t>
            </w:r>
            <w:r>
              <w:rPr>
                <w:rFonts w:ascii="Times New Roman CYR" w:hAnsi="Times New Roman CYR" w:cs="Times New Roman CYR"/>
              </w:rPr>
              <w:t xml:space="preserve">                                                                                                                                                                                                                                                                                                                            (заполняется заявителем – юридическим лицом)</w:t>
            </w:r>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sz w:val="28"/>
                <w:szCs w:val="28"/>
              </w:rPr>
              <w:t>Контактный телефон:</w:t>
            </w:r>
            <w:r>
              <w:rPr>
                <w:rFonts w:ascii="Times New Roman CYR" w:hAnsi="Times New Roman CYR" w:cs="Times New Roman CYR"/>
              </w:rPr>
              <w:t xml:space="preserve"> ____________________________</w:t>
            </w:r>
          </w:p>
          <w:p w:rsidR="00474A5A" w:rsidRDefault="00474A5A" w:rsidP="001437F9">
            <w:pPr>
              <w:widowControl/>
              <w:autoSpaceDE/>
              <w:adjustRightInd/>
              <w:rPr>
                <w:rFonts w:ascii="Times New Roman CYR" w:hAnsi="Times New Roman CYR" w:cs="Times New Roman CYR"/>
              </w:rPr>
            </w:pPr>
            <w:r>
              <w:rPr>
                <w:rFonts w:ascii="Times New Roman CYR" w:hAnsi="Times New Roman CYR" w:cs="Times New Roman CYR"/>
              </w:rPr>
              <w:t xml:space="preserve">                </w:t>
            </w:r>
          </w:p>
        </w:tc>
      </w:tr>
    </w:tbl>
    <w:p w:rsidR="00474A5A" w:rsidRDefault="00474A5A" w:rsidP="00474A5A">
      <w:pPr>
        <w:widowControl/>
        <w:jc w:val="center"/>
        <w:rPr>
          <w:rFonts w:eastAsia="Calibri"/>
          <w:sz w:val="28"/>
          <w:szCs w:val="28"/>
        </w:rPr>
      </w:pPr>
      <w:r>
        <w:rPr>
          <w:rFonts w:eastAsia="Calibri"/>
          <w:sz w:val="28"/>
          <w:szCs w:val="28"/>
        </w:rPr>
        <w:t>ЗАЯВЛЕНИЕ</w:t>
      </w:r>
    </w:p>
    <w:p w:rsidR="00474A5A" w:rsidRDefault="00474A5A" w:rsidP="00474A5A">
      <w:pPr>
        <w:widowControl/>
        <w:jc w:val="center"/>
        <w:rPr>
          <w:rFonts w:eastAsia="Calibri"/>
          <w:sz w:val="28"/>
          <w:szCs w:val="28"/>
        </w:rPr>
      </w:pPr>
      <w:r>
        <w:rPr>
          <w:rFonts w:eastAsia="Calibri"/>
          <w:sz w:val="28"/>
          <w:szCs w:val="28"/>
        </w:rPr>
        <w:t>о переводе жилого помещения в нежилое помещение и нежилого помещения в жилое помещение</w:t>
      </w:r>
    </w:p>
    <w:p w:rsidR="00474A5A" w:rsidRDefault="00474A5A" w:rsidP="00474A5A">
      <w:pPr>
        <w:outlineLvl w:val="1"/>
        <w:rPr>
          <w:sz w:val="28"/>
          <w:szCs w:val="28"/>
        </w:rPr>
      </w:pPr>
      <w:r>
        <w:rPr>
          <w:sz w:val="28"/>
          <w:szCs w:val="28"/>
        </w:rPr>
        <w:t>Прошу предоставить муниципальную услугу</w:t>
      </w:r>
    </w:p>
    <w:p w:rsidR="00474A5A" w:rsidRDefault="00474A5A" w:rsidP="00474A5A">
      <w:pPr>
        <w:jc w:val="center"/>
        <w:outlineLvl w:val="1"/>
        <w:rPr>
          <w:sz w:val="28"/>
          <w:szCs w:val="28"/>
        </w:rPr>
      </w:pPr>
      <w:r>
        <w:rPr>
          <w:sz w:val="28"/>
          <w:szCs w:val="28"/>
        </w:rPr>
        <w:t>_______________________________________________________________</w:t>
      </w:r>
    </w:p>
    <w:p w:rsidR="00474A5A" w:rsidRDefault="00474A5A" w:rsidP="00474A5A">
      <w:pPr>
        <w:outlineLvl w:val="1"/>
        <w:rPr>
          <w:sz w:val="28"/>
          <w:szCs w:val="28"/>
        </w:rPr>
      </w:pPr>
      <w:r>
        <w:rPr>
          <w:sz w:val="28"/>
          <w:szCs w:val="28"/>
        </w:rPr>
        <w:t>в отношении помещения, находящегося в собственности ___________________________________________________________________</w:t>
      </w:r>
    </w:p>
    <w:p w:rsidR="00474A5A" w:rsidRDefault="00474A5A" w:rsidP="00474A5A">
      <w:pPr>
        <w:outlineLvl w:val="1"/>
        <w:rPr>
          <w:sz w:val="28"/>
          <w:szCs w:val="28"/>
        </w:rPr>
      </w:pPr>
      <w:r>
        <w:rPr>
          <w:sz w:val="28"/>
          <w:szCs w:val="28"/>
        </w:rPr>
        <w:t>___________________________________________________________________</w:t>
      </w:r>
    </w:p>
    <w:p w:rsidR="00474A5A" w:rsidRDefault="00474A5A" w:rsidP="00474A5A">
      <w:pPr>
        <w:ind w:firstLine="540"/>
        <w:jc w:val="center"/>
        <w:outlineLvl w:val="1"/>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w:t>
      </w:r>
      <w:proofErr w:type="gramEnd"/>
    </w:p>
    <w:p w:rsidR="00474A5A" w:rsidRDefault="00474A5A" w:rsidP="00474A5A">
      <w:pPr>
        <w:outlineLvl w:val="1"/>
      </w:pPr>
      <w:proofErr w:type="gramStart"/>
      <w:r>
        <w:rPr>
          <w:sz w:val="28"/>
          <w:szCs w:val="28"/>
        </w:rPr>
        <w:t>расположенного</w:t>
      </w:r>
      <w:proofErr w:type="gramEnd"/>
      <w:r>
        <w:rPr>
          <w:sz w:val="28"/>
          <w:szCs w:val="28"/>
        </w:rPr>
        <w:t xml:space="preserve"> по адресу __________________________________________________________________</w:t>
      </w:r>
    </w:p>
    <w:p w:rsidR="00474A5A" w:rsidRDefault="00474A5A" w:rsidP="00474A5A">
      <w:pPr>
        <w:ind w:firstLine="540"/>
        <w:jc w:val="center"/>
        <w:outlineLvl w:val="1"/>
      </w:pPr>
      <w:r>
        <w:t>(город, улица, проспект, проезд, переулок, шоссе)</w:t>
      </w:r>
    </w:p>
    <w:p w:rsidR="00474A5A" w:rsidRDefault="00474A5A" w:rsidP="00474A5A">
      <w:pPr>
        <w:outlineLvl w:val="1"/>
      </w:pPr>
      <w:r>
        <w:t xml:space="preserve">______________________________________________________________________________ </w:t>
      </w:r>
    </w:p>
    <w:p w:rsidR="00474A5A" w:rsidRDefault="00474A5A" w:rsidP="00474A5A">
      <w:pPr>
        <w:jc w:val="center"/>
        <w:outlineLvl w:val="1"/>
      </w:pPr>
      <w:r>
        <w:t>(№ дома, № корпуса, строения)</w:t>
      </w:r>
    </w:p>
    <w:p w:rsidR="00474A5A" w:rsidRDefault="00474A5A" w:rsidP="00474A5A">
      <w:pPr>
        <w:outlineLvl w:val="1"/>
      </w:pPr>
      <w:r>
        <w:t>_____________________________________________________________________________</w:t>
      </w:r>
      <w:r>
        <w:lastRenderedPageBreak/>
        <w:t>__</w:t>
      </w:r>
    </w:p>
    <w:p w:rsidR="00474A5A" w:rsidRDefault="00474A5A" w:rsidP="00474A5A">
      <w:pPr>
        <w:outlineLvl w:val="1"/>
      </w:pPr>
      <w:r>
        <w:t>_______________________________________________________________________________</w:t>
      </w:r>
    </w:p>
    <w:p w:rsidR="00474A5A" w:rsidRDefault="00474A5A" w:rsidP="00474A5A">
      <w:pPr>
        <w:ind w:firstLine="540"/>
        <w:jc w:val="center"/>
        <w:outlineLvl w:val="1"/>
      </w:pPr>
      <w:r>
        <w:t xml:space="preserve"> </w:t>
      </w:r>
      <w:proofErr w:type="gramStart"/>
      <w:r>
        <w:t>(№ квартиры, (текущее назначение помещения (общая площадь, жилая помещения)</w:t>
      </w:r>
      <w:proofErr w:type="gramEnd"/>
    </w:p>
    <w:p w:rsidR="00474A5A" w:rsidRDefault="00474A5A" w:rsidP="00474A5A">
      <w:pPr>
        <w:ind w:firstLine="540"/>
        <w:jc w:val="center"/>
        <w:outlineLvl w:val="1"/>
      </w:pPr>
      <w:r>
        <w:t>(</w:t>
      </w:r>
      <w:proofErr w:type="gramStart"/>
      <w:r>
        <w:t>жилое</w:t>
      </w:r>
      <w:proofErr w:type="gramEnd"/>
      <w:r>
        <w:t>/нежилое) площадь) из (жилого/нежилого) помещения в (нежилое/жилое)</w:t>
      </w:r>
    </w:p>
    <w:p w:rsidR="00474A5A" w:rsidRDefault="00474A5A" w:rsidP="00474A5A">
      <w:pPr>
        <w:ind w:firstLine="540"/>
        <w:jc w:val="center"/>
        <w:outlineLvl w:val="1"/>
      </w:pPr>
      <w:r>
        <w:t>(нужное подчеркнуть)</w:t>
      </w:r>
    </w:p>
    <w:p w:rsidR="00474A5A" w:rsidRDefault="00474A5A" w:rsidP="00474A5A">
      <w:pPr>
        <w:ind w:firstLine="540"/>
        <w:jc w:val="center"/>
        <w:outlineLvl w:val="1"/>
      </w:pPr>
    </w:p>
    <w:p w:rsidR="00474A5A" w:rsidRDefault="00474A5A" w:rsidP="00474A5A">
      <w:pPr>
        <w:ind w:firstLine="540"/>
        <w:jc w:val="center"/>
        <w:outlineLvl w:val="1"/>
      </w:pPr>
    </w:p>
    <w:p w:rsidR="00474A5A" w:rsidRDefault="00474A5A" w:rsidP="00474A5A">
      <w:pPr>
        <w:tabs>
          <w:tab w:val="left" w:pos="5700"/>
        </w:tabs>
        <w:ind w:firstLine="709"/>
      </w:pPr>
    </w:p>
    <w:p w:rsidR="00474A5A" w:rsidRDefault="00474A5A" w:rsidP="00474A5A">
      <w:pPr>
        <w:rPr>
          <w:sz w:val="28"/>
          <w:szCs w:val="28"/>
        </w:rPr>
      </w:pPr>
      <w:r>
        <w:rPr>
          <w:sz w:val="28"/>
          <w:szCs w:val="28"/>
        </w:rPr>
        <w:t>«___»_________20___ год                             __________/_________________/</w:t>
      </w:r>
    </w:p>
    <w:p w:rsidR="00474A5A" w:rsidRDefault="00474A5A" w:rsidP="00474A5A">
      <w:pPr>
        <w:ind w:firstLine="709"/>
        <w:jc w:val="both"/>
        <w:rPr>
          <w:sz w:val="28"/>
          <w:szCs w:val="28"/>
        </w:rPr>
      </w:pPr>
      <w:r>
        <w:t xml:space="preserve">                                                                                    (подпись)</w:t>
      </w:r>
    </w:p>
    <w:p w:rsidR="00832D90" w:rsidRDefault="00832D90" w:rsidP="00832D90">
      <w:pPr>
        <w:snapToGrid w:val="0"/>
        <w:jc w:val="right"/>
        <w:rPr>
          <w:rFonts w:ascii="Times New Roman CYR" w:hAnsi="Times New Roman CYR" w:cs="Times New Roman CYR"/>
        </w:rPr>
      </w:pPr>
    </w:p>
    <w:p w:rsidR="00832D90" w:rsidRDefault="00832D90" w:rsidP="00832D90">
      <w:pPr>
        <w:jc w:val="right"/>
        <w:rPr>
          <w:bCs/>
          <w:sz w:val="28"/>
          <w:szCs w:val="28"/>
        </w:rPr>
      </w:pPr>
    </w:p>
    <w:p w:rsidR="00832D90" w:rsidRDefault="00832D90" w:rsidP="00832D90">
      <w:pPr>
        <w:jc w:val="right"/>
        <w:rPr>
          <w:bCs/>
          <w:sz w:val="28"/>
          <w:szCs w:val="28"/>
        </w:rPr>
      </w:pPr>
    </w:p>
    <w:p w:rsidR="00832D90" w:rsidRDefault="00832D90"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655A04" w:rsidRDefault="00655A04" w:rsidP="00832D90">
      <w:pPr>
        <w:jc w:val="right"/>
        <w:rPr>
          <w:bCs/>
          <w:sz w:val="28"/>
          <w:szCs w:val="28"/>
        </w:rPr>
      </w:pPr>
    </w:p>
    <w:p w:rsidR="00832D90" w:rsidRDefault="00832D90" w:rsidP="00832D90">
      <w:pPr>
        <w:jc w:val="right"/>
      </w:pPr>
      <w:r>
        <w:lastRenderedPageBreak/>
        <w:t>Приложение 2</w:t>
      </w:r>
    </w:p>
    <w:p w:rsidR="00832D90" w:rsidRDefault="00832D90" w:rsidP="00832D90">
      <w:pPr>
        <w:jc w:val="right"/>
      </w:pPr>
      <w:r>
        <w:t xml:space="preserve">к Административному регламенту </w:t>
      </w:r>
    </w:p>
    <w:p w:rsidR="00832D90" w:rsidRDefault="00832D90" w:rsidP="00832D90">
      <w:pPr>
        <w:jc w:val="right"/>
      </w:pPr>
      <w:r>
        <w:t xml:space="preserve">    по предоставлению муниципальной услуги</w:t>
      </w:r>
    </w:p>
    <w:p w:rsidR="00832D90" w:rsidRDefault="00832D90" w:rsidP="00832D90">
      <w:pPr>
        <w:jc w:val="right"/>
      </w:pPr>
      <w:r>
        <w:t xml:space="preserve">                                                                                      «Перевод жилого помещения в </w:t>
      </w:r>
      <w:proofErr w:type="gramStart"/>
      <w:r>
        <w:t>нежилое</w:t>
      </w:r>
      <w:proofErr w:type="gramEnd"/>
      <w:r>
        <w:t xml:space="preserve"> </w:t>
      </w:r>
    </w:p>
    <w:p w:rsidR="00832D90" w:rsidRDefault="00832D90" w:rsidP="00832D90">
      <w:pPr>
        <w:jc w:val="right"/>
      </w:pPr>
      <w:r>
        <w:t xml:space="preserve">помещение и нежилого помещения </w:t>
      </w:r>
    </w:p>
    <w:p w:rsidR="00832D90" w:rsidRDefault="00832D90" w:rsidP="00832D90">
      <w:pPr>
        <w:jc w:val="right"/>
        <w:rPr>
          <w:rStyle w:val="FontStyle12"/>
          <w:b w:val="0"/>
        </w:rPr>
      </w:pPr>
      <w:r>
        <w:t>в жилое помещение</w:t>
      </w:r>
      <w:r>
        <w:rPr>
          <w:rStyle w:val="FontStyle12"/>
          <w:b w:val="0"/>
        </w:rPr>
        <w:t>»</w:t>
      </w:r>
    </w:p>
    <w:p w:rsidR="00832D90" w:rsidRDefault="00832D90" w:rsidP="00832D90">
      <w:pPr>
        <w:ind w:left="3780" w:firstLine="1260"/>
        <w:jc w:val="right"/>
        <w:rPr>
          <w:rStyle w:val="FontStyle12"/>
          <w:b w:val="0"/>
        </w:rPr>
      </w:pPr>
      <w:r>
        <w:t>(в редакции постановления Администрации Печенковского сельского поселения от 13.04.2015 №11)</w:t>
      </w:r>
    </w:p>
    <w:p w:rsidR="00832D90" w:rsidRDefault="00832D90" w:rsidP="00832D90">
      <w:pPr>
        <w:pStyle w:val="a4"/>
        <w:ind w:right="98"/>
        <w:jc w:val="right"/>
      </w:pPr>
    </w:p>
    <w:p w:rsidR="00832D90" w:rsidRDefault="00832D90" w:rsidP="00832D90">
      <w:pPr>
        <w:pStyle w:val="a4"/>
        <w:ind w:right="98"/>
        <w:jc w:val="right"/>
      </w:pPr>
    </w:p>
    <w:p w:rsidR="00832D90" w:rsidRDefault="00832D90" w:rsidP="00832D90">
      <w:pPr>
        <w:jc w:val="center"/>
      </w:pPr>
      <w:r>
        <w:t>Расписка</w:t>
      </w:r>
    </w:p>
    <w:p w:rsidR="00832D90" w:rsidRDefault="00832D90" w:rsidP="00832D90">
      <w:pPr>
        <w:jc w:val="center"/>
      </w:pPr>
    </w:p>
    <w:p w:rsidR="00832D90" w:rsidRDefault="00832D90" w:rsidP="00832D90">
      <w:pPr>
        <w:jc w:val="center"/>
      </w:pPr>
    </w:p>
    <w:p w:rsidR="00832D90" w:rsidRDefault="00832D90" w:rsidP="00832D90">
      <w:pPr>
        <w:jc w:val="center"/>
      </w:pPr>
    </w:p>
    <w:p w:rsidR="00832D90" w:rsidRDefault="00832D90" w:rsidP="00832D90">
      <w:pPr>
        <w:tabs>
          <w:tab w:val="right" w:pos="9923"/>
        </w:tabs>
      </w:pPr>
      <w:r>
        <w:t>Заявление и документы заявителя _____________________________________________________</w:t>
      </w:r>
    </w:p>
    <w:p w:rsidR="00832D90" w:rsidRDefault="00832D90" w:rsidP="00832D90">
      <w:pPr>
        <w:tabs>
          <w:tab w:val="left" w:pos="10774"/>
        </w:tabs>
        <w:spacing w:line="360" w:lineRule="auto"/>
        <w:ind w:left="3544"/>
        <w:jc w:val="center"/>
      </w:pPr>
      <w:r>
        <w:t xml:space="preserve">                                              </w:t>
      </w:r>
      <w:proofErr w:type="gramStart"/>
      <w:r>
        <w:t>(ф.и.о. физического лица, наименование юридического лица,</w:t>
      </w:r>
      <w:proofErr w:type="gramEnd"/>
    </w:p>
    <w:p w:rsidR="00832D90" w:rsidRDefault="00832D90" w:rsidP="00832D90">
      <w:r>
        <w:t>__________________________________________________________________________________</w:t>
      </w:r>
    </w:p>
    <w:p w:rsidR="00832D90" w:rsidRDefault="00832D90" w:rsidP="00832D90">
      <w:pPr>
        <w:spacing w:line="360" w:lineRule="auto"/>
      </w:pPr>
      <w:r>
        <w:t>юридический и почтовый адрес юридического лица, почтовый адрес физического лица, ф.и.о.</w:t>
      </w:r>
    </w:p>
    <w:p w:rsidR="00832D90" w:rsidRDefault="00832D90" w:rsidP="00832D90">
      <w:pPr>
        <w:spacing w:line="276" w:lineRule="auto"/>
      </w:pPr>
      <w:r>
        <w:t>__________________________________________________________________________________</w:t>
      </w:r>
    </w:p>
    <w:p w:rsidR="00832D90" w:rsidRDefault="00832D90" w:rsidP="00832D90">
      <w:pPr>
        <w:spacing w:line="276" w:lineRule="auto"/>
      </w:pPr>
      <w:r>
        <w:t>руководителя юридического лица)</w:t>
      </w:r>
    </w:p>
    <w:p w:rsidR="00832D90" w:rsidRDefault="00832D90" w:rsidP="00832D90">
      <w:pPr>
        <w:spacing w:line="276" w:lineRule="auto"/>
      </w:pPr>
    </w:p>
    <w:p w:rsidR="00832D90" w:rsidRDefault="00832D90" w:rsidP="00832D90">
      <w:pPr>
        <w:spacing w:line="276" w:lineRule="auto"/>
      </w:pPr>
    </w:p>
    <w:tbl>
      <w:tblPr>
        <w:tblW w:w="0" w:type="auto"/>
        <w:tblInd w:w="168" w:type="dxa"/>
        <w:tblLayout w:type="fixed"/>
        <w:tblLook w:val="04A0"/>
      </w:tblPr>
      <w:tblGrid>
        <w:gridCol w:w="1470"/>
        <w:gridCol w:w="3930"/>
        <w:gridCol w:w="2520"/>
        <w:gridCol w:w="2490"/>
      </w:tblGrid>
      <w:tr w:rsidR="00832D90" w:rsidTr="00832D90">
        <w:tc>
          <w:tcPr>
            <w:tcW w:w="1470" w:type="dxa"/>
            <w:vMerge w:val="restart"/>
            <w:tcBorders>
              <w:top w:val="single" w:sz="4" w:space="0" w:color="000000"/>
              <w:left w:val="single" w:sz="4" w:space="0" w:color="000000"/>
              <w:bottom w:val="single" w:sz="4" w:space="0" w:color="000000"/>
              <w:right w:val="nil"/>
            </w:tcBorders>
            <w:hideMark/>
          </w:tcPr>
          <w:p w:rsidR="00832D90" w:rsidRDefault="00832D90">
            <w:pPr>
              <w:snapToGrid w:val="0"/>
              <w:spacing w:before="120" w:line="240" w:lineRule="exact"/>
              <w:jc w:val="center"/>
              <w:rPr>
                <w:lang w:eastAsia="en-US"/>
              </w:rPr>
            </w:pPr>
            <w:r>
              <w:rPr>
                <w:lang w:eastAsia="en-US"/>
              </w:rPr>
              <w:t>Регистрационный номер документа</w:t>
            </w:r>
          </w:p>
        </w:tc>
        <w:tc>
          <w:tcPr>
            <w:tcW w:w="3930" w:type="dxa"/>
            <w:vMerge w:val="restart"/>
            <w:tcBorders>
              <w:top w:val="single" w:sz="4" w:space="0" w:color="000000"/>
              <w:left w:val="single" w:sz="4" w:space="0" w:color="000000"/>
              <w:bottom w:val="single" w:sz="4" w:space="0" w:color="000000"/>
              <w:right w:val="nil"/>
            </w:tcBorders>
            <w:hideMark/>
          </w:tcPr>
          <w:p w:rsidR="00832D90" w:rsidRDefault="00832D90">
            <w:pPr>
              <w:snapToGrid w:val="0"/>
              <w:spacing w:before="120" w:line="240" w:lineRule="exact"/>
              <w:jc w:val="center"/>
              <w:rPr>
                <w:lang w:eastAsia="en-US"/>
              </w:rPr>
            </w:pPr>
            <w:r>
              <w:rPr>
                <w:lang w:eastAsia="en-US"/>
              </w:rPr>
              <w:t>Наименование документа</w:t>
            </w:r>
          </w:p>
        </w:tc>
        <w:tc>
          <w:tcPr>
            <w:tcW w:w="5010" w:type="dxa"/>
            <w:gridSpan w:val="2"/>
            <w:tcBorders>
              <w:top w:val="single" w:sz="4" w:space="0" w:color="000000"/>
              <w:left w:val="single" w:sz="4" w:space="0" w:color="000000"/>
              <w:bottom w:val="single" w:sz="4" w:space="0" w:color="000000"/>
              <w:right w:val="single" w:sz="4" w:space="0" w:color="000000"/>
            </w:tcBorders>
            <w:hideMark/>
          </w:tcPr>
          <w:p w:rsidR="00832D90" w:rsidRDefault="00832D90">
            <w:pPr>
              <w:snapToGrid w:val="0"/>
              <w:spacing w:before="120" w:line="240" w:lineRule="exact"/>
              <w:jc w:val="center"/>
              <w:rPr>
                <w:lang w:eastAsia="en-US"/>
              </w:rPr>
            </w:pPr>
            <w:r>
              <w:rPr>
                <w:lang w:eastAsia="en-US"/>
              </w:rPr>
              <w:t>Принял</w:t>
            </w:r>
          </w:p>
        </w:tc>
      </w:tr>
      <w:tr w:rsidR="00832D90" w:rsidTr="00832D90">
        <w:tc>
          <w:tcPr>
            <w:tcW w:w="10410" w:type="dxa"/>
            <w:vMerge/>
            <w:tcBorders>
              <w:top w:val="single" w:sz="4" w:space="0" w:color="000000"/>
              <w:left w:val="single" w:sz="4" w:space="0" w:color="000000"/>
              <w:bottom w:val="single" w:sz="4" w:space="0" w:color="000000"/>
              <w:right w:val="nil"/>
            </w:tcBorders>
            <w:vAlign w:val="center"/>
            <w:hideMark/>
          </w:tcPr>
          <w:p w:rsidR="00832D90" w:rsidRDefault="00832D90">
            <w:pPr>
              <w:widowControl/>
              <w:autoSpaceDE/>
              <w:autoSpaceDN/>
              <w:adjustRightInd/>
              <w:rPr>
                <w:lang w:eastAsia="en-US"/>
              </w:rPr>
            </w:pPr>
          </w:p>
        </w:tc>
        <w:tc>
          <w:tcPr>
            <w:tcW w:w="3930" w:type="dxa"/>
            <w:vMerge/>
            <w:tcBorders>
              <w:top w:val="single" w:sz="4" w:space="0" w:color="000000"/>
              <w:left w:val="single" w:sz="4" w:space="0" w:color="000000"/>
              <w:bottom w:val="single" w:sz="4" w:space="0" w:color="000000"/>
              <w:right w:val="nil"/>
            </w:tcBorders>
            <w:vAlign w:val="center"/>
            <w:hideMark/>
          </w:tcPr>
          <w:p w:rsidR="00832D90" w:rsidRDefault="00832D90">
            <w:pPr>
              <w:widowControl/>
              <w:autoSpaceDE/>
              <w:autoSpaceDN/>
              <w:adjustRightInd/>
              <w:rPr>
                <w:lang w:eastAsia="en-US"/>
              </w:rPr>
            </w:pPr>
          </w:p>
        </w:tc>
        <w:tc>
          <w:tcPr>
            <w:tcW w:w="2520" w:type="dxa"/>
            <w:tcBorders>
              <w:top w:val="single" w:sz="4" w:space="0" w:color="000000"/>
              <w:left w:val="single" w:sz="4" w:space="0" w:color="000000"/>
              <w:bottom w:val="single" w:sz="4" w:space="0" w:color="000000"/>
              <w:right w:val="nil"/>
            </w:tcBorders>
            <w:hideMark/>
          </w:tcPr>
          <w:p w:rsidR="00832D90" w:rsidRDefault="00832D90">
            <w:pPr>
              <w:snapToGrid w:val="0"/>
              <w:spacing w:before="120" w:line="240" w:lineRule="exact"/>
              <w:jc w:val="center"/>
              <w:rPr>
                <w:lang w:eastAsia="en-US"/>
              </w:rPr>
            </w:pPr>
            <w:r>
              <w:rPr>
                <w:lang w:eastAsia="en-US"/>
              </w:rPr>
              <w:t>Дата приема документа</w:t>
            </w:r>
          </w:p>
        </w:tc>
        <w:tc>
          <w:tcPr>
            <w:tcW w:w="2490" w:type="dxa"/>
            <w:tcBorders>
              <w:top w:val="single" w:sz="4" w:space="0" w:color="000000"/>
              <w:left w:val="single" w:sz="4" w:space="0" w:color="000000"/>
              <w:bottom w:val="single" w:sz="4" w:space="0" w:color="000000"/>
              <w:right w:val="single" w:sz="4" w:space="0" w:color="000000"/>
            </w:tcBorders>
            <w:hideMark/>
          </w:tcPr>
          <w:p w:rsidR="00832D90" w:rsidRDefault="00832D90">
            <w:pPr>
              <w:snapToGrid w:val="0"/>
              <w:spacing w:before="120" w:line="240" w:lineRule="exact"/>
              <w:jc w:val="center"/>
              <w:rPr>
                <w:lang w:eastAsia="en-US"/>
              </w:rPr>
            </w:pPr>
            <w:r>
              <w:rPr>
                <w:lang w:eastAsia="en-US"/>
              </w:rPr>
              <w:t>Подпись лица, принявшего документы</w:t>
            </w:r>
          </w:p>
        </w:tc>
      </w:tr>
      <w:tr w:rsidR="00832D90" w:rsidTr="00832D90">
        <w:tc>
          <w:tcPr>
            <w:tcW w:w="10410" w:type="dxa"/>
            <w:gridSpan w:val="4"/>
            <w:tcBorders>
              <w:top w:val="single" w:sz="4" w:space="0" w:color="000000"/>
              <w:left w:val="single" w:sz="4" w:space="0" w:color="000000"/>
              <w:bottom w:val="single" w:sz="4" w:space="0" w:color="000000"/>
              <w:right w:val="single" w:sz="4" w:space="0" w:color="000000"/>
            </w:tcBorders>
            <w:hideMark/>
          </w:tcPr>
          <w:p w:rsidR="00832D90" w:rsidRDefault="00832D90">
            <w:pPr>
              <w:snapToGrid w:val="0"/>
              <w:spacing w:before="120" w:line="240" w:lineRule="exact"/>
              <w:jc w:val="center"/>
              <w:rPr>
                <w:lang w:eastAsia="en-US"/>
              </w:rPr>
            </w:pPr>
            <w:proofErr w:type="gramStart"/>
            <w:r>
              <w:rPr>
                <w:lang w:eastAsia="en-US"/>
              </w:rPr>
              <w:t>Документы</w:t>
            </w:r>
            <w:proofErr w:type="gramEnd"/>
            <w:r>
              <w:rPr>
                <w:lang w:eastAsia="en-US"/>
              </w:rPr>
              <w:t xml:space="preserve"> представленные заявителем</w:t>
            </w:r>
          </w:p>
        </w:tc>
      </w:tr>
      <w:tr w:rsidR="00832D90" w:rsidTr="00832D90">
        <w:tc>
          <w:tcPr>
            <w:tcW w:w="147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center"/>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before="120" w:line="240" w:lineRule="exact"/>
              <w:jc w:val="both"/>
              <w:rPr>
                <w:lang w:eastAsia="en-US"/>
              </w:rPr>
            </w:pPr>
          </w:p>
        </w:tc>
      </w:tr>
      <w:tr w:rsidR="00832D90" w:rsidTr="00832D90">
        <w:tc>
          <w:tcPr>
            <w:tcW w:w="147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center"/>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before="120" w:line="240" w:lineRule="exact"/>
              <w:jc w:val="both"/>
              <w:rPr>
                <w:lang w:eastAsia="en-US"/>
              </w:rPr>
            </w:pPr>
          </w:p>
        </w:tc>
      </w:tr>
      <w:tr w:rsidR="00832D90" w:rsidTr="00832D90">
        <w:tc>
          <w:tcPr>
            <w:tcW w:w="147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center"/>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before="120" w:line="240" w:lineRule="exact"/>
              <w:jc w:val="both"/>
              <w:rPr>
                <w:lang w:eastAsia="en-US"/>
              </w:rPr>
            </w:pPr>
          </w:p>
        </w:tc>
      </w:tr>
      <w:tr w:rsidR="00832D90" w:rsidTr="00832D90">
        <w:tc>
          <w:tcPr>
            <w:tcW w:w="147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center"/>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before="120" w:line="240" w:lineRule="exact"/>
              <w:jc w:val="both"/>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before="120" w:line="240" w:lineRule="exact"/>
              <w:jc w:val="both"/>
              <w:rPr>
                <w:lang w:eastAsia="en-US"/>
              </w:rPr>
            </w:pPr>
          </w:p>
        </w:tc>
      </w:tr>
      <w:tr w:rsidR="00832D90" w:rsidTr="00832D90">
        <w:trPr>
          <w:trHeight w:val="381"/>
        </w:trPr>
        <w:tc>
          <w:tcPr>
            <w:tcW w:w="147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108"/>
              <w:jc w:val="both"/>
              <w:rPr>
                <w:bCs/>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jc w:val="both"/>
              <w:rPr>
                <w:bCs/>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jc w:val="both"/>
              <w:rPr>
                <w:bCs/>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line="276" w:lineRule="auto"/>
              <w:jc w:val="both"/>
              <w:rPr>
                <w:bCs/>
                <w:lang w:eastAsia="en-US"/>
              </w:rPr>
            </w:pPr>
          </w:p>
        </w:tc>
      </w:tr>
      <w:tr w:rsidR="00832D90" w:rsidTr="00832D90">
        <w:trPr>
          <w:trHeight w:val="378"/>
        </w:trPr>
        <w:tc>
          <w:tcPr>
            <w:tcW w:w="10410" w:type="dxa"/>
            <w:gridSpan w:val="4"/>
            <w:tcBorders>
              <w:top w:val="single" w:sz="4" w:space="0" w:color="000000"/>
              <w:left w:val="single" w:sz="4" w:space="0" w:color="000000"/>
              <w:bottom w:val="single" w:sz="4" w:space="0" w:color="000000"/>
              <w:right w:val="single" w:sz="4" w:space="0" w:color="000000"/>
            </w:tcBorders>
            <w:hideMark/>
          </w:tcPr>
          <w:p w:rsidR="00832D90" w:rsidRDefault="00832D90">
            <w:pPr>
              <w:snapToGrid w:val="0"/>
              <w:spacing w:line="276" w:lineRule="auto"/>
              <w:ind w:left="-142"/>
              <w:jc w:val="center"/>
              <w:rPr>
                <w:lang w:eastAsia="en-US"/>
              </w:rPr>
            </w:pPr>
            <w:proofErr w:type="gramStart"/>
            <w:r>
              <w:rPr>
                <w:lang w:eastAsia="en-US"/>
              </w:rPr>
              <w:t>Документы</w:t>
            </w:r>
            <w:proofErr w:type="gramEnd"/>
            <w:r>
              <w:rPr>
                <w:lang w:eastAsia="en-US"/>
              </w:rPr>
              <w:t xml:space="preserve"> подлежащие получению по межведомственному запросу</w:t>
            </w:r>
          </w:p>
        </w:tc>
      </w:tr>
      <w:tr w:rsidR="00832D90" w:rsidTr="00832D90">
        <w:trPr>
          <w:trHeight w:val="435"/>
        </w:trPr>
        <w:tc>
          <w:tcPr>
            <w:tcW w:w="147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28"/>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28"/>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28"/>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line="276" w:lineRule="auto"/>
              <w:ind w:left="4928"/>
              <w:rPr>
                <w:lang w:eastAsia="en-US"/>
              </w:rPr>
            </w:pPr>
          </w:p>
        </w:tc>
      </w:tr>
      <w:tr w:rsidR="00832D90" w:rsidTr="00832D90">
        <w:trPr>
          <w:trHeight w:val="387"/>
        </w:trPr>
        <w:tc>
          <w:tcPr>
            <w:tcW w:w="147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line="276" w:lineRule="auto"/>
              <w:ind w:left="4919"/>
              <w:rPr>
                <w:lang w:eastAsia="en-US"/>
              </w:rPr>
            </w:pPr>
          </w:p>
        </w:tc>
      </w:tr>
      <w:tr w:rsidR="00832D90" w:rsidTr="00832D90">
        <w:trPr>
          <w:trHeight w:val="407"/>
        </w:trPr>
        <w:tc>
          <w:tcPr>
            <w:tcW w:w="147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line="276" w:lineRule="auto"/>
              <w:ind w:left="4919"/>
              <w:rPr>
                <w:lang w:eastAsia="en-US"/>
              </w:rPr>
            </w:pPr>
          </w:p>
        </w:tc>
      </w:tr>
      <w:tr w:rsidR="00832D90" w:rsidTr="00832D90">
        <w:trPr>
          <w:trHeight w:val="412"/>
        </w:trPr>
        <w:tc>
          <w:tcPr>
            <w:tcW w:w="147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line="276" w:lineRule="auto"/>
              <w:ind w:left="4919"/>
              <w:rPr>
                <w:lang w:eastAsia="en-US"/>
              </w:rPr>
            </w:pPr>
          </w:p>
        </w:tc>
      </w:tr>
      <w:tr w:rsidR="00832D90" w:rsidTr="00832D90">
        <w:trPr>
          <w:trHeight w:val="375"/>
        </w:trPr>
        <w:tc>
          <w:tcPr>
            <w:tcW w:w="147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393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520" w:type="dxa"/>
            <w:tcBorders>
              <w:top w:val="single" w:sz="4" w:space="0" w:color="000000"/>
              <w:left w:val="single" w:sz="4" w:space="0" w:color="000000"/>
              <w:bottom w:val="single" w:sz="4" w:space="0" w:color="000000"/>
              <w:right w:val="nil"/>
            </w:tcBorders>
          </w:tcPr>
          <w:p w:rsidR="00832D90" w:rsidRDefault="00832D90">
            <w:pPr>
              <w:snapToGrid w:val="0"/>
              <w:spacing w:line="276" w:lineRule="auto"/>
              <w:ind w:left="4919"/>
              <w:rPr>
                <w:lang w:eastAsia="en-US"/>
              </w:rPr>
            </w:pPr>
          </w:p>
        </w:tc>
        <w:tc>
          <w:tcPr>
            <w:tcW w:w="2490" w:type="dxa"/>
            <w:tcBorders>
              <w:top w:val="single" w:sz="4" w:space="0" w:color="000000"/>
              <w:left w:val="single" w:sz="4" w:space="0" w:color="000000"/>
              <w:bottom w:val="single" w:sz="4" w:space="0" w:color="000000"/>
              <w:right w:val="single" w:sz="4" w:space="0" w:color="000000"/>
            </w:tcBorders>
          </w:tcPr>
          <w:p w:rsidR="00832D90" w:rsidRDefault="00832D90">
            <w:pPr>
              <w:snapToGrid w:val="0"/>
              <w:spacing w:line="276" w:lineRule="auto"/>
              <w:ind w:left="4919"/>
              <w:rPr>
                <w:lang w:eastAsia="en-US"/>
              </w:rPr>
            </w:pPr>
          </w:p>
        </w:tc>
      </w:tr>
    </w:tbl>
    <w:p w:rsidR="00474A5A" w:rsidRDefault="00474A5A" w:rsidP="00832D90"/>
    <w:p w:rsidR="00832D90" w:rsidRDefault="00832D90" w:rsidP="00832D90"/>
    <w:p w:rsidR="00832D90" w:rsidRDefault="00832D90" w:rsidP="00832D90">
      <w:pPr>
        <w:pStyle w:val="5"/>
        <w:rPr>
          <w:sz w:val="24"/>
        </w:rPr>
      </w:pPr>
      <w:r>
        <w:rPr>
          <w:sz w:val="24"/>
        </w:rPr>
        <w:t>Приложение №3</w:t>
      </w:r>
    </w:p>
    <w:p w:rsidR="00832D90" w:rsidRDefault="00832D90" w:rsidP="00832D90">
      <w:pPr>
        <w:ind w:left="1080" w:right="-1" w:hanging="1080"/>
        <w:jc w:val="right"/>
        <w:rPr>
          <w:szCs w:val="28"/>
        </w:rPr>
      </w:pPr>
      <w:r>
        <w:rPr>
          <w:szCs w:val="28"/>
        </w:rPr>
        <w:t xml:space="preserve">       к Административному регламенту</w:t>
      </w:r>
    </w:p>
    <w:p w:rsidR="00832D90" w:rsidRDefault="00832D90" w:rsidP="00832D90">
      <w:pPr>
        <w:pStyle w:val="a4"/>
        <w:ind w:left="5664" w:firstLine="708"/>
        <w:jc w:val="right"/>
        <w:rPr>
          <w:sz w:val="24"/>
          <w:szCs w:val="28"/>
        </w:rPr>
      </w:pPr>
      <w:r>
        <w:rPr>
          <w:sz w:val="24"/>
          <w:szCs w:val="28"/>
        </w:rPr>
        <w:t>«</w:t>
      </w:r>
      <w:r>
        <w:rPr>
          <w:rStyle w:val="FontStyle12"/>
          <w:b w:val="0"/>
          <w:szCs w:val="28"/>
        </w:rPr>
        <w:t>Перевод жилого помещения в нежилое помещение и нежилого помещения в жилое помещение»</w:t>
      </w:r>
    </w:p>
    <w:p w:rsidR="00832D90" w:rsidRPr="00655A04" w:rsidRDefault="00D473EF" w:rsidP="00832D90">
      <w:pPr>
        <w:ind w:left="1080" w:right="-1" w:hanging="1080"/>
        <w:jc w:val="right"/>
      </w:pPr>
      <w:r w:rsidRPr="00655A04">
        <w:t>(приложение 3 утратило  силу постановление Администрации                                                                                                                                         Печенковского с</w:t>
      </w:r>
      <w:r w:rsidR="00655A04" w:rsidRPr="00655A04">
        <w:t>ельского поселения от 31.07.2023 №46</w:t>
      </w:r>
      <w:r w:rsidRPr="00655A04">
        <w:t>)</w:t>
      </w:r>
    </w:p>
    <w:p w:rsidR="0020547F" w:rsidRPr="00655A04" w:rsidRDefault="0020547F"/>
    <w:sectPr w:rsidR="0020547F" w:rsidRPr="00655A04" w:rsidSect="00205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singleLevel"/>
    <w:tmpl w:val="00000004"/>
    <w:name w:val="WW8Num4"/>
    <w:lvl w:ilvl="0">
      <w:numFmt w:val="bullet"/>
      <w:lvlText w:val=""/>
      <w:lvlJc w:val="left"/>
      <w:pPr>
        <w:tabs>
          <w:tab w:val="num" w:pos="0"/>
        </w:tabs>
        <w:ind w:left="1440" w:hanging="360"/>
      </w:pPr>
      <w:rPr>
        <w:rFonts w:ascii="Symbol" w:hAnsi="Symbol"/>
        <w:sz w:val="28"/>
        <w:szCs w:val="34"/>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sz w:val="28"/>
        <w:szCs w:val="34"/>
      </w:rPr>
    </w:lvl>
    <w:lvl w:ilvl="1">
      <w:start w:val="2"/>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rPr>
        <w:sz w:val="28"/>
        <w:szCs w:val="34"/>
      </w:rPr>
    </w:lvl>
    <w:lvl w:ilvl="1">
      <w:start w:val="3"/>
      <w:numFmt w:val="decimal"/>
      <w:lvlText w:val="%1.%2."/>
      <w:lvlJc w:val="left"/>
      <w:pPr>
        <w:tabs>
          <w:tab w:val="num" w:pos="1080"/>
        </w:tabs>
        <w:ind w:left="1080" w:hanging="360"/>
      </w:pPr>
      <w:rPr>
        <w:sz w:val="28"/>
        <w:szCs w:val="34"/>
      </w:rPr>
    </w:lvl>
    <w:lvl w:ilvl="2">
      <w:start w:val="8"/>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3"/>
      <w:numFmt w:val="decimal"/>
      <w:lvlText w:val="%1."/>
      <w:lvlJc w:val="left"/>
      <w:pPr>
        <w:tabs>
          <w:tab w:val="num" w:pos="720"/>
        </w:tabs>
        <w:ind w:left="720" w:hanging="360"/>
      </w:pPr>
      <w:rPr>
        <w:sz w:val="28"/>
        <w:szCs w:val="34"/>
      </w:rPr>
    </w:lvl>
    <w:lvl w:ilvl="1">
      <w:start w:val="5"/>
      <w:numFmt w:val="decimal"/>
      <w:lvlText w:val="%1.%2."/>
      <w:lvlJc w:val="left"/>
      <w:pPr>
        <w:tabs>
          <w:tab w:val="num" w:pos="1080"/>
        </w:tabs>
        <w:ind w:left="1080" w:hanging="360"/>
      </w:pPr>
      <w:rPr>
        <w:sz w:val="28"/>
        <w:szCs w:val="34"/>
      </w:rPr>
    </w:lvl>
    <w:lvl w:ilvl="2">
      <w:start w:val="4"/>
      <w:numFmt w:val="decimal"/>
      <w:lvlText w:val="%1.%2.%3."/>
      <w:lvlJc w:val="left"/>
      <w:pPr>
        <w:tabs>
          <w:tab w:val="num" w:pos="1440"/>
        </w:tabs>
        <w:ind w:left="1440" w:hanging="360"/>
      </w:pPr>
      <w:rPr>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E"/>
    <w:multiLevelType w:val="multilevel"/>
    <w:tmpl w:val="0000000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9848BB"/>
    <w:multiLevelType w:val="multilevel"/>
    <w:tmpl w:val="F712F89E"/>
    <w:lvl w:ilvl="0">
      <w:start w:val="2"/>
      <w:numFmt w:val="decimal"/>
      <w:lvlText w:val="%1."/>
      <w:lvlJc w:val="left"/>
      <w:pPr>
        <w:tabs>
          <w:tab w:val="num" w:pos="780"/>
        </w:tabs>
        <w:ind w:left="780" w:hanging="780"/>
      </w:pPr>
    </w:lvl>
    <w:lvl w:ilvl="1">
      <w:start w:val="13"/>
      <w:numFmt w:val="decimal"/>
      <w:lvlText w:val="%1.%2."/>
      <w:lvlJc w:val="left"/>
      <w:pPr>
        <w:tabs>
          <w:tab w:val="num" w:pos="1134"/>
        </w:tabs>
        <w:ind w:left="1134" w:hanging="780"/>
      </w:pPr>
    </w:lvl>
    <w:lvl w:ilvl="2">
      <w:start w:val="3"/>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lvlOverride w:ilvl="0">
      <w:startOverride w:val="2"/>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D90"/>
    <w:rsid w:val="00043AC9"/>
    <w:rsid w:val="00055154"/>
    <w:rsid w:val="001745B1"/>
    <w:rsid w:val="001F5CD5"/>
    <w:rsid w:val="0020547F"/>
    <w:rsid w:val="00210EF3"/>
    <w:rsid w:val="00474A5A"/>
    <w:rsid w:val="00655A04"/>
    <w:rsid w:val="006D70B5"/>
    <w:rsid w:val="007968A9"/>
    <w:rsid w:val="00814356"/>
    <w:rsid w:val="00832D90"/>
    <w:rsid w:val="008945A0"/>
    <w:rsid w:val="00BD4033"/>
    <w:rsid w:val="00C030A1"/>
    <w:rsid w:val="00C44857"/>
    <w:rsid w:val="00D473EF"/>
    <w:rsid w:val="00DA30CE"/>
    <w:rsid w:val="00E93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D90"/>
    <w:pPr>
      <w:keepNext/>
      <w:ind w:firstLine="709"/>
      <w:jc w:val="both"/>
      <w:outlineLvl w:val="0"/>
    </w:pPr>
    <w:rPr>
      <w:sz w:val="28"/>
    </w:rPr>
  </w:style>
  <w:style w:type="paragraph" w:styleId="5">
    <w:name w:val="heading 5"/>
    <w:basedOn w:val="a"/>
    <w:next w:val="a"/>
    <w:link w:val="50"/>
    <w:semiHidden/>
    <w:unhideWhenUsed/>
    <w:qFormat/>
    <w:rsid w:val="00832D90"/>
    <w:pPr>
      <w:keepNext/>
      <w:ind w:left="3240" w:hanging="3240"/>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D90"/>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832D90"/>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832D90"/>
    <w:rPr>
      <w:color w:val="0000FF"/>
      <w:u w:val="single"/>
    </w:rPr>
  </w:style>
  <w:style w:type="paragraph" w:styleId="HTML">
    <w:name w:val="HTML Preformatted"/>
    <w:basedOn w:val="a"/>
    <w:link w:val="HTML0"/>
    <w:semiHidden/>
    <w:unhideWhenUsed/>
    <w:rsid w:val="00832D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eastAsia="ar-SA"/>
    </w:rPr>
  </w:style>
  <w:style w:type="character" w:customStyle="1" w:styleId="HTML0">
    <w:name w:val="Стандартный HTML Знак"/>
    <w:basedOn w:val="a0"/>
    <w:link w:val="HTML"/>
    <w:semiHidden/>
    <w:rsid w:val="00832D90"/>
    <w:rPr>
      <w:rFonts w:ascii="Courier New" w:eastAsia="Calibri" w:hAnsi="Courier New" w:cs="Courier New"/>
      <w:sz w:val="24"/>
      <w:szCs w:val="24"/>
      <w:lang w:eastAsia="ar-SA"/>
    </w:rPr>
  </w:style>
  <w:style w:type="paragraph" w:styleId="a4">
    <w:name w:val="Body Text"/>
    <w:basedOn w:val="a"/>
    <w:link w:val="a5"/>
    <w:semiHidden/>
    <w:unhideWhenUsed/>
    <w:rsid w:val="00832D90"/>
    <w:pPr>
      <w:jc w:val="both"/>
    </w:pPr>
    <w:rPr>
      <w:sz w:val="28"/>
    </w:rPr>
  </w:style>
  <w:style w:type="character" w:customStyle="1" w:styleId="a5">
    <w:name w:val="Основной текст Знак"/>
    <w:basedOn w:val="a0"/>
    <w:link w:val="a4"/>
    <w:semiHidden/>
    <w:rsid w:val="00832D90"/>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832D90"/>
    <w:pPr>
      <w:ind w:firstLine="709"/>
      <w:jc w:val="both"/>
    </w:pPr>
    <w:rPr>
      <w:sz w:val="28"/>
    </w:rPr>
  </w:style>
  <w:style w:type="character" w:customStyle="1" w:styleId="a7">
    <w:name w:val="Основной текст с отступом Знак"/>
    <w:basedOn w:val="a0"/>
    <w:link w:val="a6"/>
    <w:semiHidden/>
    <w:rsid w:val="00832D90"/>
    <w:rPr>
      <w:rFonts w:ascii="Times New Roman" w:eastAsia="Times New Roman" w:hAnsi="Times New Roman" w:cs="Times New Roman"/>
      <w:sz w:val="28"/>
      <w:szCs w:val="24"/>
      <w:lang w:eastAsia="ru-RU"/>
    </w:rPr>
  </w:style>
  <w:style w:type="paragraph" w:styleId="a8">
    <w:name w:val="No Spacing"/>
    <w:link w:val="a9"/>
    <w:uiPriority w:val="99"/>
    <w:qFormat/>
    <w:rsid w:val="00832D90"/>
    <w:pPr>
      <w:spacing w:after="0"/>
      <w:ind w:firstLine="567"/>
      <w:jc w:val="both"/>
    </w:pPr>
    <w:rPr>
      <w:rFonts w:ascii="Times New Roman" w:eastAsia="Times New Roman" w:hAnsi="Times New Roman" w:cs="Times New Roman"/>
      <w:sz w:val="28"/>
    </w:rPr>
  </w:style>
  <w:style w:type="paragraph" w:customStyle="1" w:styleId="ConsPlusNormal">
    <w:name w:val="ConsPlusNormal"/>
    <w:rsid w:val="00832D90"/>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basedOn w:val="a0"/>
    <w:rsid w:val="00832D90"/>
    <w:rPr>
      <w:rFonts w:ascii="Times New Roman" w:hAnsi="Times New Roman" w:cs="Times New Roman" w:hint="default"/>
      <w:b/>
      <w:bCs/>
      <w:sz w:val="22"/>
      <w:szCs w:val="22"/>
    </w:rPr>
  </w:style>
  <w:style w:type="character" w:customStyle="1" w:styleId="FontStyle14">
    <w:name w:val="Font Style14"/>
    <w:basedOn w:val="a0"/>
    <w:rsid w:val="00832D90"/>
    <w:rPr>
      <w:rFonts w:ascii="Times New Roman" w:hAnsi="Times New Roman" w:cs="Times New Roman" w:hint="default"/>
      <w:sz w:val="22"/>
      <w:szCs w:val="22"/>
    </w:rPr>
  </w:style>
  <w:style w:type="paragraph" w:styleId="aa">
    <w:name w:val="Balloon Text"/>
    <w:basedOn w:val="a"/>
    <w:link w:val="ab"/>
    <w:uiPriority w:val="99"/>
    <w:semiHidden/>
    <w:unhideWhenUsed/>
    <w:rsid w:val="00832D90"/>
    <w:rPr>
      <w:rFonts w:ascii="Tahoma" w:hAnsi="Tahoma" w:cs="Tahoma"/>
      <w:sz w:val="16"/>
      <w:szCs w:val="16"/>
    </w:rPr>
  </w:style>
  <w:style w:type="character" w:customStyle="1" w:styleId="ab">
    <w:name w:val="Текст выноски Знак"/>
    <w:basedOn w:val="a0"/>
    <w:link w:val="aa"/>
    <w:uiPriority w:val="99"/>
    <w:semiHidden/>
    <w:rsid w:val="00832D90"/>
    <w:rPr>
      <w:rFonts w:ascii="Tahoma" w:eastAsia="Times New Roman" w:hAnsi="Tahoma" w:cs="Tahoma"/>
      <w:sz w:val="16"/>
      <w:szCs w:val="16"/>
      <w:lang w:eastAsia="ru-RU"/>
    </w:rPr>
  </w:style>
  <w:style w:type="character" w:customStyle="1" w:styleId="a9">
    <w:name w:val="Без интервала Знак"/>
    <w:link w:val="a8"/>
    <w:uiPriority w:val="99"/>
    <w:locked/>
    <w:rsid w:val="001745B1"/>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09671480">
      <w:bodyDiv w:val="1"/>
      <w:marLeft w:val="0"/>
      <w:marRight w:val="0"/>
      <w:marTop w:val="0"/>
      <w:marBottom w:val="0"/>
      <w:divBdr>
        <w:top w:val="none" w:sz="0" w:space="0" w:color="auto"/>
        <w:left w:val="none" w:sz="0" w:space="0" w:color="auto"/>
        <w:bottom w:val="none" w:sz="0" w:space="0" w:color="auto"/>
        <w:right w:val="none" w:sz="0" w:space="0" w:color="auto"/>
      </w:divBdr>
    </w:div>
    <w:div w:id="12715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admin-smolensk.ru"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hyperlink" Target="consultantplus://offline/ref=AE3B24AA9E2084BB8727D8D99F3F8EB8AB2CE8BBE7757C1ACF8689CA2EBEBE8D4C47DDB4AAAAD4k5BCK" TargetMode="External"/><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echenki.smolinve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lizh.admin-smolensk.ru/" TargetMode="External"/><Relationship Id="rId4" Type="http://schemas.openxmlformats.org/officeDocument/2006/relationships/settings" Target="settings.xml"/><Relationship Id="rId9" Type="http://schemas.openxmlformats.org/officeDocument/2006/relationships/hyperlink" Target="https://do.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6991B-529A-498F-B918-4AEE16D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11824</Words>
  <Characters>67399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2023-06-27T07:07:00Z</dcterms:created>
  <dcterms:modified xsi:type="dcterms:W3CDTF">2023-07-31T06:48:00Z</dcterms:modified>
</cp:coreProperties>
</file>